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134B8" w:rsidRDefault="001134B8" w:rsidP="001134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34B8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134B8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</w:t>
      </w:r>
      <w:proofErr w:type="gramStart"/>
      <w:r w:rsidR="00105047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105047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CA6D1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№32 от 29 августа 2023 года «</w:t>
      </w:r>
      <w:r w:rsidRPr="0097702A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>администраци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и сельского поселения 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>от 28.09.2022г. № 37 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CA6D1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 от 29 августа 2023 года «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105047" w:rsidRPr="0097702A"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proofErr w:type="spellStart"/>
      <w:r w:rsidR="00105047" w:rsidRPr="0097702A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от 28.09.2022г. № 34 </w:t>
      </w:r>
    </w:p>
    <w:p w:rsidR="0015017C" w:rsidRPr="0015017C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105047" w:rsidRPr="0097702A"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proofErr w:type="spellStart"/>
      <w:r w:rsidR="00105047" w:rsidRPr="0097702A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</w:t>
      </w:r>
      <w:r w:rsidR="00105047" w:rsidRPr="0097702A">
        <w:rPr>
          <w:rFonts w:ascii="Times New Roman" w:eastAsia="Calibri" w:hAnsi="Times New Roman" w:cs="Times New Roman"/>
          <w:sz w:val="12"/>
          <w:szCs w:val="12"/>
        </w:rPr>
        <w:t>сельскохозяйственной продукции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в части расходов на содержание коров</w:t>
      </w:r>
      <w:proofErr w:type="gramStart"/>
      <w:r w:rsidRPr="0097702A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CA6D1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19E4" w:rsidRPr="0097702A" w:rsidRDefault="001419E4" w:rsidP="00141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419E4" w:rsidP="001419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29 августа 2023 года «</w:t>
      </w:r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О признании утратившим силу постановления администрации сельского поселения </w:t>
      </w:r>
      <w:proofErr w:type="spellStart"/>
      <w:r w:rsidRPr="001419E4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 от 28.09.2022г. № 43 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19E4">
        <w:rPr>
          <w:rFonts w:ascii="Times New Roman" w:eastAsia="Calibri" w:hAnsi="Times New Roman" w:cs="Times New Roman"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19E4">
        <w:rPr>
          <w:rFonts w:ascii="Times New Roman" w:eastAsia="Calibri" w:hAnsi="Times New Roman" w:cs="Times New Roman"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 </w:t>
      </w:r>
      <w:proofErr w:type="spellStart"/>
      <w:r w:rsidRPr="001419E4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419E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CA6D1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19E4" w:rsidRPr="0097702A" w:rsidRDefault="001419E4" w:rsidP="001419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 w:rsid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1419E4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BC5916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="00BC5916" w:rsidRPr="00BC5916">
        <w:rPr>
          <w:rFonts w:ascii="Times New Roman" w:eastAsia="Calibri" w:hAnsi="Times New Roman" w:cs="Times New Roman"/>
          <w:sz w:val="12"/>
          <w:szCs w:val="12"/>
        </w:rPr>
        <w:t xml:space="preserve">О признании утратившим силу постановления администрации сельского поселения  </w:t>
      </w:r>
      <w:proofErr w:type="spellStart"/>
      <w:r w:rsidR="00BC5916" w:rsidRP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="00BC5916" w:rsidRPr="00BC59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C5916">
        <w:rPr>
          <w:rFonts w:ascii="Times New Roman" w:eastAsia="Calibri" w:hAnsi="Times New Roman" w:cs="Times New Roman"/>
          <w:sz w:val="12"/>
          <w:szCs w:val="12"/>
        </w:rPr>
        <w:t>от 28.09.2022г. №</w:t>
      </w:r>
      <w:r w:rsidR="00BC5916" w:rsidRPr="00BC5916">
        <w:rPr>
          <w:rFonts w:ascii="Times New Roman" w:eastAsia="Calibri" w:hAnsi="Times New Roman" w:cs="Times New Roman"/>
          <w:sz w:val="12"/>
          <w:szCs w:val="12"/>
        </w:rPr>
        <w:t>35 «Об утверждении Порядка предоставления субсидий за счёт средств бюджета</w:t>
      </w:r>
      <w:r w:rsidR="00BC59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C5916" w:rsidRPr="00BC5916">
        <w:rPr>
          <w:rFonts w:ascii="Times New Roman" w:eastAsia="Calibri" w:hAnsi="Times New Roman" w:cs="Times New Roman"/>
          <w:sz w:val="12"/>
          <w:szCs w:val="12"/>
        </w:rPr>
        <w:t>сельского поселения гражданам, ведущим</w:t>
      </w:r>
      <w:r w:rsidR="00BC59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C5916" w:rsidRPr="00BC5916">
        <w:rPr>
          <w:rFonts w:ascii="Times New Roman" w:eastAsia="Calibri" w:hAnsi="Times New Roman" w:cs="Times New Roman"/>
          <w:sz w:val="12"/>
          <w:szCs w:val="12"/>
        </w:rPr>
        <w:t>личное подсобное хозяйство на территории</w:t>
      </w:r>
      <w:r w:rsidR="00BC59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C5916" w:rsidRPr="00BC591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 </w:t>
      </w:r>
      <w:proofErr w:type="spellStart"/>
      <w:r w:rsidR="00BC5916" w:rsidRP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="00BC591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C5916" w:rsidRPr="00BC591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BC5916"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</w:t>
      </w:r>
      <w:r w:rsidR="00BC5916">
        <w:rPr>
          <w:rFonts w:ascii="Times New Roman" w:eastAsia="Calibri" w:hAnsi="Times New Roman" w:cs="Times New Roman"/>
          <w:sz w:val="12"/>
          <w:szCs w:val="12"/>
        </w:rPr>
        <w:t>………</w:t>
      </w:r>
      <w:r w:rsidR="00CA6D1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97702A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 от 29 августа 2023 года «</w:t>
      </w:r>
      <w:r w:rsidRPr="00BC5916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 администрации сельского поселения Антоновка от 28.09.2022г. №32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8532B9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CA6D1E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36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«О признании утратившим силу постановления администрации сельского поселения Калиновка от 28.09.2022г. №37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Калиновка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CA6D1E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«О признании утратившим силу постановления администрации сельского поселения  Черновка от 28.09.2022г. № 40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sz w:val="12"/>
          <w:szCs w:val="12"/>
        </w:rPr>
        <w:t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Черновка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CA6D1E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8532B9" w:rsidRDefault="000E359A" w:rsidP="000E35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48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0E359A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 администрации сельского поселения Сергиевск от 28.09.2022г. № 58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359A">
        <w:rPr>
          <w:rFonts w:ascii="Times New Roman" w:eastAsia="Calibri" w:hAnsi="Times New Roman" w:cs="Times New Roman"/>
          <w:sz w:val="12"/>
          <w:szCs w:val="12"/>
        </w:rPr>
        <w:t>сельского поселения 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</w:t>
      </w:r>
      <w:r w:rsidR="0028230C">
        <w:rPr>
          <w:rFonts w:ascii="Times New Roman" w:eastAsia="Calibri" w:hAnsi="Times New Roman" w:cs="Times New Roman"/>
          <w:sz w:val="12"/>
          <w:szCs w:val="12"/>
        </w:rPr>
        <w:t>»</w:t>
      </w:r>
      <w:r w:rsidRPr="000E359A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CA6D1E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8532B9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 w:rsidR="00105047">
        <w:rPr>
          <w:rFonts w:ascii="Times New Roman" w:eastAsia="Calibri" w:hAnsi="Times New Roman" w:cs="Times New Roman"/>
          <w:sz w:val="12"/>
          <w:szCs w:val="12"/>
        </w:rPr>
        <w:t>30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28230C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 ад</w:t>
      </w:r>
      <w:r>
        <w:rPr>
          <w:rFonts w:ascii="Times New Roman" w:eastAsia="Calibri" w:hAnsi="Times New Roman" w:cs="Times New Roman"/>
          <w:sz w:val="12"/>
          <w:szCs w:val="12"/>
        </w:rPr>
        <w:t>министрации сельского поселения</w:t>
      </w: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Красносельское от 28.09.2022г. №31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CA6D1E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8532B9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28230C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Антоновка муниципального района Сергиевский Самарской области №19 от 30.06.2021г. «Об утверждении муниципальной программы «Профилактика терроризма и экстремизма в сельском поселении Антоновка муниципального района Сергиевский Самарской области на 2021 – 2025 годы</w:t>
      </w: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CA6D1E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75AE" w:rsidRPr="008532B9" w:rsidRDefault="00BD75AE" w:rsidP="00BD75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D75AE" w:rsidP="00BD75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 w:rsidR="00FA6A90">
        <w:rPr>
          <w:rFonts w:ascii="Times New Roman" w:eastAsia="Calibri" w:hAnsi="Times New Roman" w:cs="Times New Roman"/>
          <w:sz w:val="12"/>
          <w:szCs w:val="12"/>
        </w:rPr>
        <w:t>43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BD75AE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75AE">
        <w:rPr>
          <w:rFonts w:ascii="Times New Roman" w:eastAsia="Calibri" w:hAnsi="Times New Roman" w:cs="Times New Roman"/>
          <w:sz w:val="12"/>
          <w:szCs w:val="12"/>
        </w:rPr>
        <w:t>администрац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ии сельского поселения  Сургут </w:t>
      </w:r>
      <w:r w:rsidRPr="00BD75AE">
        <w:rPr>
          <w:rFonts w:ascii="Times New Roman" w:eastAsia="Calibri" w:hAnsi="Times New Roman" w:cs="Times New Roman"/>
          <w:sz w:val="12"/>
          <w:szCs w:val="12"/>
        </w:rPr>
        <w:t>от 28.09.2022г. № 53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D75A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CA6D1E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A6A90" w:rsidRPr="008532B9" w:rsidRDefault="00FA6A90" w:rsidP="00FA6A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FA6A90" w:rsidRDefault="00FA6A90" w:rsidP="00FA6A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37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FA6A90">
        <w:rPr>
          <w:rFonts w:ascii="Times New Roman" w:eastAsia="Calibri" w:hAnsi="Times New Roman" w:cs="Times New Roman"/>
          <w:sz w:val="12"/>
          <w:szCs w:val="12"/>
        </w:rPr>
        <w:t xml:space="preserve">О признании утратившим силу постановления администрации сельского поселения Кутузовский от 28.09.2022г. </w:t>
      </w:r>
    </w:p>
    <w:p w:rsidR="0015017C" w:rsidRPr="0015017C" w:rsidRDefault="00FA6A90" w:rsidP="00FA6A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A90">
        <w:rPr>
          <w:rFonts w:ascii="Times New Roman" w:eastAsia="Calibri" w:hAnsi="Times New Roman" w:cs="Times New Roman"/>
          <w:sz w:val="12"/>
          <w:szCs w:val="12"/>
        </w:rPr>
        <w:t>№ 45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A6A90">
        <w:rPr>
          <w:rFonts w:ascii="Times New Roman" w:eastAsia="Calibri" w:hAnsi="Times New Roman" w:cs="Times New Roman"/>
          <w:sz w:val="12"/>
          <w:szCs w:val="12"/>
        </w:rPr>
        <w:t xml:space="preserve"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105047" w:rsidRPr="00FA6A90">
        <w:rPr>
          <w:rFonts w:ascii="Times New Roman" w:eastAsia="Calibri" w:hAnsi="Times New Roman" w:cs="Times New Roman"/>
          <w:sz w:val="12"/>
          <w:szCs w:val="12"/>
        </w:rPr>
        <w:t>поселения Кутузовский</w:t>
      </w:r>
      <w:r w:rsidRPr="00FA6A9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</w:t>
      </w:r>
      <w:r w:rsidR="00105047" w:rsidRPr="00FA6A90">
        <w:rPr>
          <w:rFonts w:ascii="Times New Roman" w:eastAsia="Calibri" w:hAnsi="Times New Roman" w:cs="Times New Roman"/>
          <w:sz w:val="12"/>
          <w:szCs w:val="12"/>
        </w:rPr>
        <w:t>Сергиевский Самарской</w:t>
      </w:r>
      <w:r w:rsidRPr="00FA6A90">
        <w:rPr>
          <w:rFonts w:ascii="Times New Roman" w:eastAsia="Calibri" w:hAnsi="Times New Roman" w:cs="Times New Roman"/>
          <w:sz w:val="12"/>
          <w:szCs w:val="12"/>
        </w:rPr>
        <w:t xml:space="preserve">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A6A90">
        <w:rPr>
          <w:rFonts w:ascii="Times New Roman" w:eastAsia="Calibri" w:hAnsi="Times New Roman" w:cs="Times New Roman"/>
          <w:sz w:val="12"/>
          <w:szCs w:val="12"/>
        </w:rPr>
        <w:t>в целях возмещения затрат в связи с производством сельскохозяйственной продукции в части расходов на содержание коров</w:t>
      </w:r>
      <w:proofErr w:type="gramStart"/>
      <w:r w:rsidRPr="00FA6A90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CA6D1E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62C0" w:rsidRPr="008532B9" w:rsidRDefault="00FF62C0" w:rsidP="00FF62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F62C0" w:rsidP="00FF62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39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FF62C0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 администрации 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62C0">
        <w:rPr>
          <w:rFonts w:ascii="Times New Roman" w:eastAsia="Calibri" w:hAnsi="Times New Roman" w:cs="Times New Roman"/>
          <w:sz w:val="12"/>
          <w:szCs w:val="12"/>
        </w:rPr>
        <w:t>от 28.09.2022г. № 46 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62C0">
        <w:rPr>
          <w:rFonts w:ascii="Times New Roman" w:eastAsia="Calibri" w:hAnsi="Times New Roman" w:cs="Times New Roman"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62C0">
        <w:rPr>
          <w:rFonts w:ascii="Times New Roman" w:eastAsia="Calibri" w:hAnsi="Times New Roman" w:cs="Times New Roman"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62C0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62C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CA6D1E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62C0" w:rsidRPr="008532B9" w:rsidRDefault="00FF62C0" w:rsidP="00FF62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FF62C0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E671FB">
        <w:rPr>
          <w:rFonts w:ascii="Times New Roman" w:eastAsia="Calibri" w:hAnsi="Times New Roman" w:cs="Times New Roman"/>
          <w:sz w:val="12"/>
          <w:szCs w:val="12"/>
        </w:rPr>
        <w:t>4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="00E671FB" w:rsidRPr="00E671FB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 администрации сельского поселения Елшанка от 28.09.2022г. № 35</w:t>
      </w:r>
      <w:r w:rsidR="00E671F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671FB" w:rsidRPr="00E671FB">
        <w:rPr>
          <w:rFonts w:ascii="Times New Roman" w:eastAsia="Calibri" w:hAnsi="Times New Roman" w:cs="Times New Roman"/>
          <w:sz w:val="12"/>
          <w:szCs w:val="12"/>
        </w:rPr>
        <w:t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Елшанка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E671FB"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……………………...</w:t>
      </w:r>
      <w:r w:rsidR="00E671FB">
        <w:rPr>
          <w:rFonts w:ascii="Times New Roman" w:eastAsia="Calibri" w:hAnsi="Times New Roman" w:cs="Times New Roman"/>
          <w:sz w:val="12"/>
          <w:szCs w:val="12"/>
        </w:rPr>
        <w:t>……….</w:t>
      </w:r>
      <w:r w:rsidR="00CA6D1E">
        <w:rPr>
          <w:rFonts w:ascii="Times New Roman" w:eastAsia="Calibri" w:hAnsi="Times New Roman" w:cs="Times New Roman"/>
          <w:sz w:val="12"/>
          <w:szCs w:val="12"/>
        </w:rPr>
        <w:t>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8532B9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О признании утратившим силу постановления администрации сельского поселения </w:t>
      </w: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от 28.09.2022г. № 36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</w:t>
      </w: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CA6D1E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8532B9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E671FB">
        <w:rPr>
          <w:rFonts w:ascii="Times New Roman" w:eastAsia="Calibri" w:hAnsi="Times New Roman" w:cs="Times New Roman"/>
          <w:sz w:val="12"/>
          <w:szCs w:val="12"/>
        </w:rPr>
        <w:t>О признании утратившим силу постановления администрации сельского поселения Верхняя Орлянка от 28.09.2022г. № 29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sz w:val="12"/>
          <w:szCs w:val="12"/>
        </w:rPr>
        <w:t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Верхняя Орлянка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C56F95">
        <w:rPr>
          <w:rFonts w:ascii="Times New Roman" w:eastAsia="Calibri" w:hAnsi="Times New Roman" w:cs="Times New Roman"/>
          <w:sz w:val="12"/>
          <w:szCs w:val="12"/>
        </w:rPr>
        <w:t>»……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</w:t>
      </w:r>
      <w:r w:rsidR="00C56F95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CA6D1E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5DC5" w:rsidRPr="008532B9" w:rsidRDefault="00DD5DC5" w:rsidP="00DD5D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DD5DC5" w:rsidP="00DD5D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от 29 августа 2023 года «</w:t>
      </w:r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О признании утратившим силу постановления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sz w:val="12"/>
          <w:szCs w:val="12"/>
        </w:rPr>
        <w:t>от 28.09.2022г. № 32 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proofErr w:type="spellStart"/>
      <w:r w:rsidRPr="00DD5DC5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105047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CA6D1E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Default="00BC5916" w:rsidP="001134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34B8">
        <w:rPr>
          <w:rFonts w:ascii="Times New Roman" w:eastAsia="Calibri" w:hAnsi="Times New Roman" w:cs="Times New Roman"/>
          <w:b/>
          <w:sz w:val="12"/>
          <w:szCs w:val="12"/>
        </w:rPr>
        <w:t>Извещение о предоставлении земельного участка.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34B8">
        <w:rPr>
          <w:rFonts w:ascii="Times New Roman" w:eastAsia="Calibri" w:hAnsi="Times New Roman" w:cs="Times New Roman"/>
          <w:sz w:val="12"/>
          <w:szCs w:val="12"/>
        </w:rPr>
        <w:t xml:space="preserve">Администрация муниципального района Сергиевский Самарской области информирует о возможном предоставлении в аренду на срок 4 года 11 месяцев на основании пункта 8 статьи 10 Федерального закона от 24.07.2002г. №101-ФЗ «Об обороте земель сельскохозяйственного назначения»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земельного участка из земель сельскохозяйственного назначения с кадастровым номером 63:31:0803002:335, адрес: Самарская область, Сергиевский район, в границах бывшего п/х НГДУ «СН», площадь – 682943 </w:t>
      </w:r>
      <w:proofErr w:type="spellStart"/>
      <w:r w:rsidRPr="001134B8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134B8">
        <w:rPr>
          <w:rFonts w:ascii="Times New Roman" w:eastAsia="Calibri" w:hAnsi="Times New Roman" w:cs="Times New Roman"/>
          <w:sz w:val="12"/>
          <w:szCs w:val="12"/>
        </w:rPr>
        <w:t>., вид разрешенного использования – для ведения сельскохозяйственной деятельности (земельные участки фонда перераспределения).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34B8">
        <w:rPr>
          <w:rFonts w:ascii="Times New Roman" w:eastAsia="Calibri" w:hAnsi="Times New Roman" w:cs="Times New Roman"/>
          <w:sz w:val="12"/>
          <w:szCs w:val="12"/>
        </w:rPr>
        <w:t>Сельскохозяйственные организации, получающие государственную поддержку в сфере развития сельского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1134B8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134B8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34B8">
        <w:rPr>
          <w:rFonts w:ascii="Times New Roman" w:eastAsia="Calibri" w:hAnsi="Times New Roman" w:cs="Times New Roman"/>
          <w:sz w:val="12"/>
          <w:szCs w:val="12"/>
        </w:rPr>
        <w:t xml:space="preserve">Дополнительную информацию можно получить по тел. (846 55) 22498 и на сайте </w:t>
      </w:r>
      <w:r w:rsidRPr="001134B8">
        <w:rPr>
          <w:rFonts w:ascii="Times New Roman" w:eastAsia="Calibri" w:hAnsi="Times New Roman" w:cs="Times New Roman"/>
          <w:sz w:val="12"/>
          <w:szCs w:val="12"/>
          <w:lang w:val="en-US"/>
        </w:rPr>
        <w:t>www</w:t>
      </w:r>
      <w:r w:rsidRPr="001134B8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1134B8">
        <w:rPr>
          <w:rFonts w:ascii="Times New Roman" w:eastAsia="Calibri" w:hAnsi="Times New Roman" w:cs="Times New Roman"/>
          <w:sz w:val="12"/>
          <w:szCs w:val="12"/>
          <w:lang w:val="en-US"/>
        </w:rPr>
        <w:t>torgi</w:t>
      </w:r>
      <w:proofErr w:type="spellEnd"/>
      <w:r w:rsidRPr="001134B8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1134B8">
        <w:rPr>
          <w:rFonts w:ascii="Times New Roman" w:eastAsia="Calibri" w:hAnsi="Times New Roman" w:cs="Times New Roman"/>
          <w:sz w:val="12"/>
          <w:szCs w:val="12"/>
          <w:lang w:val="en-US"/>
        </w:rPr>
        <w:t>gov</w:t>
      </w:r>
      <w:proofErr w:type="spellEnd"/>
      <w:r w:rsidRPr="001134B8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1134B8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Default="00BC5916" w:rsidP="009770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7702A" w:rsidRPr="0097702A" w:rsidRDefault="0097702A" w:rsidP="009770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 силу постановления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сельского </w:t>
      </w:r>
      <w:r w:rsidR="006E7FE8"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r w:rsidR="006E7FE8" w:rsidRPr="0097702A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  <w:proofErr w:type="spell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>от 28.09.2022г. № 37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</w:t>
      </w:r>
      <w:r w:rsidR="009C6950"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r w:rsidR="009C6950" w:rsidRPr="0097702A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  <w:proofErr w:type="spell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 в целях возмещения затрат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>в связи с производством сельскохозяйственной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>продукции в части расходов на содержание коров»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, в целях приведения в соответствие с действующим законодательством нормативных правовых актов, Администрация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37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6E7FE8" w:rsidRPr="0097702A"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proofErr w:type="spellStart"/>
      <w:r w:rsidR="006E7FE8" w:rsidRPr="0097702A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97702A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97702A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97702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8" w:history="1">
        <w:r w:rsidRPr="0097702A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97702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Липовка</w:t>
      </w:r>
      <w:proofErr w:type="spellEnd"/>
    </w:p>
    <w:p w:rsidR="0097702A" w:rsidRDefault="0097702A" w:rsidP="009770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7702A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BC5916" w:rsidRDefault="00BC5916" w:rsidP="009770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7702A" w:rsidRPr="0097702A" w:rsidRDefault="0097702A" w:rsidP="0097702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423D68"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r w:rsidR="00423D68" w:rsidRPr="0097702A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 от 28.09.2022г. № 34 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423D68"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r w:rsidR="00423D68" w:rsidRPr="0097702A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</w:t>
      </w:r>
      <w:r w:rsidR="00423D68" w:rsidRPr="0097702A">
        <w:rPr>
          <w:rFonts w:ascii="Times New Roman" w:eastAsia="Calibri" w:hAnsi="Times New Roman" w:cs="Times New Roman"/>
          <w:b/>
          <w:sz w:val="12"/>
          <w:szCs w:val="12"/>
        </w:rPr>
        <w:t>сельскохозяйственной продукции</w:t>
      </w: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 в части расходов на содержание коров»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, в целях приведения в соответствие с действующим законодательством нормативных правовых актов, Администрация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34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proofErr w:type="gramStart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поселения 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  <w:proofErr w:type="gram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 и </w:t>
      </w:r>
      <w:r w:rsidRPr="0097702A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97702A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97702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9" w:history="1">
        <w:r w:rsidRPr="0097702A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97702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7702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7702A" w:rsidRPr="0097702A" w:rsidRDefault="00BC5916" w:rsidP="009770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97702A" w:rsidRPr="0097702A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оставляю за собой.</w:t>
      </w:r>
    </w:p>
    <w:p w:rsidR="00BC5916" w:rsidRDefault="00BC5916" w:rsidP="009770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spellEnd"/>
    </w:p>
    <w:p w:rsidR="0097702A" w:rsidRDefault="0097702A" w:rsidP="009770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7702A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97702A">
        <w:rPr>
          <w:rFonts w:ascii="Times New Roman" w:eastAsia="Calibri" w:hAnsi="Times New Roman" w:cs="Times New Roman"/>
          <w:sz w:val="12"/>
          <w:szCs w:val="12"/>
        </w:rPr>
        <w:t>С.А.Никитин</w:t>
      </w:r>
      <w:proofErr w:type="spellEnd"/>
    </w:p>
    <w:p w:rsidR="001419E4" w:rsidRPr="0097702A" w:rsidRDefault="001419E4" w:rsidP="001419E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419E4" w:rsidRPr="0097702A" w:rsidRDefault="001419E4" w:rsidP="001419E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1419E4" w:rsidRPr="0097702A" w:rsidRDefault="001419E4" w:rsidP="00141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419E4" w:rsidRPr="0097702A" w:rsidRDefault="001419E4" w:rsidP="00141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419E4" w:rsidRPr="0097702A" w:rsidRDefault="001419E4" w:rsidP="00141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419E4" w:rsidRPr="0097702A" w:rsidRDefault="001419E4" w:rsidP="00141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419E4" w:rsidRPr="0097702A" w:rsidRDefault="001419E4" w:rsidP="001419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1419E4" w:rsidRDefault="001419E4" w:rsidP="00141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</w:t>
      </w:r>
      <w:r w:rsidR="009C6950" w:rsidRPr="001419E4">
        <w:rPr>
          <w:rFonts w:ascii="Times New Roman" w:eastAsia="Calibri" w:hAnsi="Times New Roman" w:cs="Times New Roman"/>
          <w:b/>
          <w:sz w:val="12"/>
          <w:szCs w:val="12"/>
        </w:rPr>
        <w:t>постановления администрации</w:t>
      </w:r>
      <w:r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</w:t>
      </w:r>
      <w:r w:rsidR="009C6950"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r w:rsidR="009C6950" w:rsidRPr="001419E4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  <w:r w:rsidR="009C6950"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 от</w:t>
      </w:r>
      <w:r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 28.09.2022г. № 43</w:t>
      </w:r>
    </w:p>
    <w:p w:rsidR="001419E4" w:rsidRDefault="001419E4" w:rsidP="00141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9C6950"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r w:rsidR="009C6950" w:rsidRPr="001419E4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  <w:proofErr w:type="spellEnd"/>
      <w:r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1419E4" w:rsidRPr="001419E4" w:rsidRDefault="001419E4" w:rsidP="001419E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1419E4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1419E4">
        <w:rPr>
          <w:rFonts w:ascii="Times New Roman" w:eastAsia="Calibri" w:hAnsi="Times New Roman" w:cs="Times New Roman"/>
          <w:b/>
          <w:sz w:val="12"/>
          <w:szCs w:val="12"/>
        </w:rPr>
        <w:t xml:space="preserve"> целях возмещения затрат в связи с производством сельскохозяйственной продукции в части расходов на содержание коров»</w:t>
      </w:r>
    </w:p>
    <w:p w:rsidR="001419E4" w:rsidRPr="001419E4" w:rsidRDefault="001419E4" w:rsidP="001419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419E4" w:rsidRPr="001419E4" w:rsidRDefault="001419E4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1419E4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, в целях приведения в соответствие с действующим законодательством нормативных правовых актов, Администрация сельского поселения </w:t>
      </w:r>
      <w:proofErr w:type="spellStart"/>
      <w:r w:rsidRPr="001419E4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419E4" w:rsidRPr="001419E4" w:rsidRDefault="001419E4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419E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1419E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1419E4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419E4" w:rsidRPr="00BC5916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</w:t>
      </w:r>
      <w:proofErr w:type="spellStart"/>
      <w:r w:rsidR="001419E4" w:rsidRPr="00BC5916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="001419E4" w:rsidRPr="00BC591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43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</w:t>
      </w:r>
      <w:proofErr w:type="spellStart"/>
      <w:r w:rsidR="001419E4" w:rsidRPr="00BC5916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  <w:r w:rsidR="001419E4" w:rsidRPr="00BC591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1419E4" w:rsidRPr="001419E4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1419E4" w:rsidRPr="001419E4">
        <w:rPr>
          <w:rFonts w:ascii="Times New Roman" w:eastAsia="Calibri" w:hAnsi="Times New Roman" w:cs="Times New Roman"/>
          <w:sz w:val="12"/>
          <w:szCs w:val="12"/>
        </w:rPr>
        <w:t>. Опубликовать настоящее постановление в газете «Сергиевский вестник» и разместить на официальном сайте муниципального района Сергиевский http://www.sergievsk.ru/.</w:t>
      </w:r>
    </w:p>
    <w:p w:rsidR="001419E4" w:rsidRPr="001419E4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1419E4" w:rsidRPr="001419E4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419E4" w:rsidRPr="001419E4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1419E4" w:rsidRPr="001419E4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1419E4" w:rsidRPr="001419E4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1419E4" w:rsidRPr="001419E4" w:rsidRDefault="001419E4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1419E4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proofErr w:type="spellEnd"/>
    </w:p>
    <w:p w:rsidR="00BC5916" w:rsidRDefault="001419E4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419E4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1419E4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97702A" w:rsidRPr="0097702A" w:rsidRDefault="001419E4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419E4">
        <w:rPr>
          <w:rFonts w:ascii="Times New Roman" w:eastAsia="Calibri" w:hAnsi="Times New Roman" w:cs="Times New Roman"/>
          <w:sz w:val="12"/>
          <w:szCs w:val="12"/>
        </w:rPr>
        <w:t>Н.В.Андрюхин</w:t>
      </w:r>
      <w:proofErr w:type="spellEnd"/>
    </w:p>
    <w:p w:rsidR="00BC5916" w:rsidRPr="0097702A" w:rsidRDefault="00BC5916" w:rsidP="00BC59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C5916" w:rsidRPr="0097702A" w:rsidRDefault="00BC5916" w:rsidP="00BC59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BC5916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9C6950"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proofErr w:type="gramStart"/>
      <w:r w:rsidR="009C6950" w:rsidRPr="00BC5916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proofErr w:type="spellEnd"/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  от</w:t>
      </w:r>
      <w:proofErr w:type="gramEnd"/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 28.09.2022г. № 35 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5916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</w:t>
      </w:r>
      <w:r w:rsidR="006E7FE8"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spellStart"/>
      <w:r w:rsidR="006E7FE8" w:rsidRPr="00BC5916"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  <w:proofErr w:type="spell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, в целях приведения в соответствие с действующим законодательством нормативных правовых актов, Администрация сельского поселения </w:t>
      </w:r>
      <w:proofErr w:type="spellStart"/>
      <w:r w:rsidRP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C591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</w:t>
      </w:r>
      <w:proofErr w:type="spellStart"/>
      <w:r w:rsidRP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35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9C6950" w:rsidRPr="00BC5916"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proofErr w:type="spellStart"/>
      <w:r w:rsidR="009C6950" w:rsidRP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. Опубликовать настоящее постановление в газете «Сергиевский вестник» и </w:t>
      </w:r>
      <w:r w:rsidRPr="00BC5916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BC5916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BC591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0" w:history="1">
        <w:r w:rsidRPr="00BC5916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BC591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BC5916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BC5916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BC5916">
        <w:rPr>
          <w:rFonts w:ascii="Times New Roman" w:eastAsia="Calibri" w:hAnsi="Times New Roman" w:cs="Times New Roman"/>
          <w:sz w:val="12"/>
          <w:szCs w:val="12"/>
        </w:rPr>
        <w:t>Захаркино</w:t>
      </w:r>
      <w:proofErr w:type="spellEnd"/>
    </w:p>
    <w:p w:rsidR="00BC5916" w:rsidRDefault="00BC5916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C5916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C5916">
        <w:rPr>
          <w:rFonts w:ascii="Times New Roman" w:eastAsia="Calibri" w:hAnsi="Times New Roman" w:cs="Times New Roman"/>
          <w:sz w:val="12"/>
          <w:szCs w:val="12"/>
        </w:rPr>
        <w:t>Д.П.Больсунов</w:t>
      </w:r>
      <w:proofErr w:type="spellEnd"/>
    </w:p>
    <w:p w:rsidR="00BC5916" w:rsidRPr="0097702A" w:rsidRDefault="00BC5916" w:rsidP="00BC59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C5916" w:rsidRPr="0097702A" w:rsidRDefault="00BC5916" w:rsidP="00BC59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C5916" w:rsidRPr="0097702A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№27</w:t>
      </w:r>
    </w:p>
    <w:p w:rsidR="00BC5916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423D68"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gramStart"/>
      <w:r w:rsidR="00423D68" w:rsidRPr="00BC5916"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  от</w:t>
      </w:r>
      <w:proofErr w:type="gramEnd"/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 28.09.2022г. № 32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предоставления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</w:t>
      </w:r>
      <w:r w:rsidR="00423D68" w:rsidRPr="00BC5916">
        <w:rPr>
          <w:rFonts w:ascii="Times New Roman" w:eastAsia="Calibri" w:hAnsi="Times New Roman" w:cs="Times New Roman"/>
          <w:b/>
          <w:sz w:val="12"/>
          <w:szCs w:val="12"/>
        </w:rPr>
        <w:t>поселения Антоновка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Антоновка, в целях приведения в соответствие с действующим законодательством нормативных правовых актов, Администрация сельского поселения Антоновка муниципального района Сергиевский Самарской области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C591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Антоновка муниципального района Сергиевский №32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423D68" w:rsidRPr="00BC5916">
        <w:rPr>
          <w:rFonts w:ascii="Times New Roman" w:eastAsia="Calibri" w:hAnsi="Times New Roman" w:cs="Times New Roman"/>
          <w:sz w:val="12"/>
          <w:szCs w:val="12"/>
        </w:rPr>
        <w:t>поселения Антоновка</w:t>
      </w: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2</w:t>
      </w: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. Опубликовать настоящее постановление в газете «Сергиевский вестник» и </w:t>
      </w:r>
      <w:r w:rsidRPr="00BC5916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BC5916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BC591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1" w:history="1">
        <w:r w:rsidRPr="00BC5916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BC591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BC5916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BC5916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BC5916" w:rsidRDefault="00BC5916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C5916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C5916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BC5916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8532B9" w:rsidRPr="0097702A" w:rsidRDefault="008532B9" w:rsidP="008532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532B9" w:rsidRPr="0097702A" w:rsidRDefault="008532B9" w:rsidP="008532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8532B9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423D68"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поселения </w:t>
      </w:r>
      <w:proofErr w:type="gramStart"/>
      <w:r w:rsidR="00423D68" w:rsidRPr="008532B9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  от</w:t>
      </w:r>
      <w:proofErr w:type="gramEnd"/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 28.09.2022г. № 37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>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</w:t>
      </w:r>
      <w:r w:rsidR="00423D68" w:rsidRPr="008532B9">
        <w:rPr>
          <w:rFonts w:ascii="Times New Roman" w:eastAsia="Calibri" w:hAnsi="Times New Roman" w:cs="Times New Roman"/>
          <w:b/>
          <w:sz w:val="12"/>
          <w:szCs w:val="12"/>
        </w:rPr>
        <w:t>поселения Калиновка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Калиновка, в целях приведения в соответствие с действующим законодательством нормативных правовых актов, Администрация сельского поселения Калиновка муниципального района Сергиевский Самарской области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532B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Калиновка муниципального района Сергиевский №37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423D68" w:rsidRPr="008532B9">
        <w:rPr>
          <w:rFonts w:ascii="Times New Roman" w:eastAsia="Calibri" w:hAnsi="Times New Roman" w:cs="Times New Roman"/>
          <w:sz w:val="12"/>
          <w:szCs w:val="12"/>
        </w:rPr>
        <w:t>поселения Калиновка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8532B9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8532B9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8532B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2" w:history="1">
        <w:r w:rsidRPr="008532B9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8532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8532B9" w:rsidRDefault="008532B9" w:rsidP="008532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532B9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С.В. Беспалов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97702A" w:rsidRDefault="008532B9" w:rsidP="008532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532B9" w:rsidRPr="0097702A" w:rsidRDefault="008532B9" w:rsidP="008532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532B9" w:rsidRPr="0097702A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№29</w:t>
      </w:r>
    </w:p>
    <w:p w:rsidR="008532B9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423D68" w:rsidRPr="008532B9">
        <w:rPr>
          <w:rFonts w:ascii="Times New Roman" w:eastAsia="Calibri" w:hAnsi="Times New Roman" w:cs="Times New Roman"/>
          <w:b/>
          <w:sz w:val="12"/>
          <w:szCs w:val="12"/>
        </w:rPr>
        <w:t>поселения Черновка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 от 28.09.2022г. № 40 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32B9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</w:t>
      </w:r>
      <w:r w:rsidR="00423D68" w:rsidRPr="008532B9">
        <w:rPr>
          <w:rFonts w:ascii="Times New Roman" w:eastAsia="Calibri" w:hAnsi="Times New Roman" w:cs="Times New Roman"/>
          <w:b/>
          <w:sz w:val="12"/>
          <w:szCs w:val="12"/>
        </w:rPr>
        <w:t>поселения Черновка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Черновка, в целях приведения в соответствие с действующим законодательством нормативных правовых актов, Администрация </w:t>
      </w:r>
      <w:r w:rsidR="00423D68" w:rsidRPr="008532B9">
        <w:rPr>
          <w:rFonts w:ascii="Times New Roman" w:eastAsia="Calibri" w:hAnsi="Times New Roman" w:cs="Times New Roman"/>
          <w:sz w:val="12"/>
          <w:szCs w:val="12"/>
        </w:rPr>
        <w:t>сельского поселения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57EF5" w:rsidRPr="008532B9">
        <w:rPr>
          <w:rFonts w:ascii="Times New Roman" w:eastAsia="Calibri" w:hAnsi="Times New Roman" w:cs="Times New Roman"/>
          <w:sz w:val="12"/>
          <w:szCs w:val="12"/>
        </w:rPr>
        <w:t>Черновка муниципального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532B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Черновка муниципального района Сергиевский № 40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423D68" w:rsidRPr="008532B9">
        <w:rPr>
          <w:rFonts w:ascii="Times New Roman" w:eastAsia="Calibri" w:hAnsi="Times New Roman" w:cs="Times New Roman"/>
          <w:sz w:val="12"/>
          <w:szCs w:val="12"/>
        </w:rPr>
        <w:t>поселения Черновка</w:t>
      </w: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8532B9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8532B9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8532B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3" w:history="1">
        <w:r w:rsidRPr="008532B9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8532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532B9" w:rsidRDefault="008532B9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CA6D1E" w:rsidRPr="008532B9" w:rsidRDefault="00CA6D1E" w:rsidP="00853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32B9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8532B9" w:rsidRDefault="008532B9" w:rsidP="008532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532B9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8532B9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8532B9">
        <w:rPr>
          <w:rFonts w:ascii="Times New Roman" w:eastAsia="Calibri" w:hAnsi="Times New Roman" w:cs="Times New Roman"/>
          <w:sz w:val="12"/>
          <w:szCs w:val="12"/>
        </w:rPr>
        <w:t>С.А.Белов</w:t>
      </w:r>
      <w:proofErr w:type="spellEnd"/>
    </w:p>
    <w:p w:rsidR="00CA6D1E" w:rsidRDefault="00CA6D1E" w:rsidP="000E35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E359A" w:rsidRPr="0097702A" w:rsidRDefault="000E359A" w:rsidP="000E35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E359A" w:rsidRPr="0097702A" w:rsidRDefault="000E359A" w:rsidP="000E35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 w:rsidR="00CA6D1E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№48</w:t>
      </w:r>
    </w:p>
    <w:p w:rsidR="000E359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423D68" w:rsidRPr="000E359A">
        <w:rPr>
          <w:rFonts w:ascii="Times New Roman" w:eastAsia="Calibri" w:hAnsi="Times New Roman" w:cs="Times New Roman"/>
          <w:b/>
          <w:sz w:val="12"/>
          <w:szCs w:val="12"/>
        </w:rPr>
        <w:t>поселения Сергиевск от</w:t>
      </w: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 28.09.2022г. № 58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423D68" w:rsidRPr="000E359A">
        <w:rPr>
          <w:rFonts w:ascii="Times New Roman" w:eastAsia="Calibri" w:hAnsi="Times New Roman" w:cs="Times New Roman"/>
          <w:b/>
          <w:sz w:val="12"/>
          <w:szCs w:val="12"/>
        </w:rPr>
        <w:t>поселения Сергиевск</w:t>
      </w: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Сергиевск, в целях приведения в соответствие с действующим законодательством нормативных правовых актов, Администрация сельского поселения Сергиевск муниципального района Сергиевский Самарской области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0E359A">
        <w:rPr>
          <w:rFonts w:ascii="Times New Roman" w:eastAsia="Calibri" w:hAnsi="Times New Roman" w:cs="Times New Roman"/>
          <w:sz w:val="12"/>
          <w:szCs w:val="12"/>
        </w:rPr>
        <w:t>: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359A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Сергиевск муниципального района Сергиевский №58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r w:rsidR="00423D68" w:rsidRPr="000E359A">
        <w:rPr>
          <w:rFonts w:ascii="Times New Roman" w:eastAsia="Calibri" w:hAnsi="Times New Roman" w:cs="Times New Roman"/>
          <w:sz w:val="12"/>
          <w:szCs w:val="12"/>
        </w:rPr>
        <w:t>поселения Сергиевск</w:t>
      </w:r>
      <w:r w:rsidRPr="000E35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0E359A">
        <w:rPr>
          <w:rFonts w:ascii="Times New Roman" w:eastAsia="Calibri" w:hAnsi="Times New Roman" w:cs="Times New Roman"/>
          <w:sz w:val="12"/>
          <w:szCs w:val="12"/>
        </w:rPr>
        <w:t>. Опубликовать настоящее постановление в газете «Сергиевский вестник» и разместить на официальном сайте муниципального района Сергиевский http://www.sergievsk.ru/.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0E359A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0E359A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CA6D1E" w:rsidRDefault="00CA6D1E" w:rsidP="000E35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0E359A" w:rsidRDefault="000E359A" w:rsidP="000E35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E359A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0E359A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E359A">
        <w:rPr>
          <w:rFonts w:ascii="Times New Roman" w:eastAsia="Calibri" w:hAnsi="Times New Roman" w:cs="Times New Roman"/>
          <w:sz w:val="12"/>
          <w:szCs w:val="12"/>
        </w:rPr>
        <w:t>М.М.Арчибасов</w:t>
      </w:r>
      <w:proofErr w:type="spellEnd"/>
    </w:p>
    <w:p w:rsidR="00CA6D1E" w:rsidRDefault="00CA6D1E" w:rsidP="000E35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E359A" w:rsidRPr="0097702A" w:rsidRDefault="000E359A" w:rsidP="000E35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E359A" w:rsidRPr="0097702A" w:rsidRDefault="000E359A" w:rsidP="000E359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E359A" w:rsidRPr="0097702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0E359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</w:t>
      </w:r>
      <w:r w:rsidR="00F57EF5" w:rsidRPr="000E359A">
        <w:rPr>
          <w:rFonts w:ascii="Times New Roman" w:eastAsia="Calibri" w:hAnsi="Times New Roman" w:cs="Times New Roman"/>
          <w:b/>
          <w:sz w:val="12"/>
          <w:szCs w:val="12"/>
        </w:rPr>
        <w:t>поселения Красносельское</w:t>
      </w: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 от 28.09.2022г. </w:t>
      </w:r>
      <w:proofErr w:type="gramStart"/>
      <w:r w:rsidRPr="000E359A">
        <w:rPr>
          <w:rFonts w:ascii="Times New Roman" w:eastAsia="Calibri" w:hAnsi="Times New Roman" w:cs="Times New Roman"/>
          <w:b/>
          <w:sz w:val="12"/>
          <w:szCs w:val="12"/>
        </w:rPr>
        <w:t>№  31</w:t>
      </w:r>
      <w:proofErr w:type="gramEnd"/>
    </w:p>
    <w:p w:rsidR="000E359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359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359A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</w:t>
      </w:r>
      <w:r w:rsidR="00F57EF5" w:rsidRPr="000E359A">
        <w:rPr>
          <w:rFonts w:ascii="Times New Roman" w:eastAsia="Calibri" w:hAnsi="Times New Roman" w:cs="Times New Roman"/>
          <w:b/>
          <w:sz w:val="12"/>
          <w:szCs w:val="12"/>
        </w:rPr>
        <w:t>поселения Красносельское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0E359A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0E359A">
        <w:rPr>
          <w:rFonts w:ascii="Times New Roman" w:eastAsia="Calibri" w:hAnsi="Times New Roman" w:cs="Times New Roman"/>
          <w:b/>
          <w:sz w:val="12"/>
          <w:szCs w:val="12"/>
        </w:rPr>
        <w:t xml:space="preserve"> целях возмещения затрат в связи с производством сельскохозяйственной продукции в части расходов на содержание коров»</w:t>
      </w: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Красносельское, в целях приведения в соответствие с действующим законодательством нормативных правовых актов, Администрация сельского </w:t>
      </w:r>
      <w:r w:rsidR="00F57EF5" w:rsidRPr="000E359A">
        <w:rPr>
          <w:rFonts w:ascii="Times New Roman" w:eastAsia="Calibri" w:hAnsi="Times New Roman" w:cs="Times New Roman"/>
          <w:sz w:val="12"/>
          <w:szCs w:val="12"/>
        </w:rPr>
        <w:t>поселения Красносельское</w:t>
      </w:r>
      <w:r w:rsidRPr="000E359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0E359A" w:rsidRPr="000E359A" w:rsidRDefault="000E359A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E359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E359A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E359A" w:rsidRPr="0028230C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Красносельское муниципального района Сергиевский № 31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0E359A" w:rsidRPr="000E359A" w:rsidRDefault="000E359A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0E359A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0E359A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0E359A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4" w:history="1">
        <w:r w:rsidRPr="000E359A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0E359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E359A" w:rsidRPr="000E359A" w:rsidRDefault="000E359A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E359A" w:rsidRPr="000E359A" w:rsidRDefault="000E359A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CA6D1E" w:rsidRDefault="00CA6D1E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359A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28230C" w:rsidRDefault="000E359A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E359A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0E359A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0E359A" w:rsidRPr="000E359A" w:rsidRDefault="000E359A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E359A">
        <w:rPr>
          <w:rFonts w:ascii="Times New Roman" w:eastAsia="Calibri" w:hAnsi="Times New Roman" w:cs="Times New Roman"/>
          <w:sz w:val="12"/>
          <w:szCs w:val="12"/>
        </w:rPr>
        <w:t>Н.В.Вершков</w:t>
      </w:r>
      <w:proofErr w:type="spellEnd"/>
    </w:p>
    <w:p w:rsidR="00CA6D1E" w:rsidRDefault="00CA6D1E" w:rsidP="002823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8230C" w:rsidRPr="0097702A" w:rsidRDefault="0028230C" w:rsidP="002823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8230C" w:rsidRPr="0097702A" w:rsidRDefault="0028230C" w:rsidP="0028230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28230C" w:rsidRPr="0097702A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230C" w:rsidRPr="0097702A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230C" w:rsidRPr="0097702A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97702A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230C" w:rsidRPr="0097702A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№28</w:t>
      </w:r>
    </w:p>
    <w:p w:rsid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Антоновка муниципального района Сергиевский Самарской области №19 от 30.06.2021г. «Об утверждении муниципальной программы «Профилактика терроризма и экстремизма 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28230C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сельском поселении Антоновка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на 2021 – 2025 годы»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Уставом сельского поселения Антоновка муниципального района Сергиевский Самарской области, Администрация   сельского поселения Антоновка муниципального района Сергиевский Самарской области, 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28230C">
        <w:rPr>
          <w:rFonts w:ascii="Times New Roman" w:eastAsia="Calibri" w:hAnsi="Times New Roman" w:cs="Times New Roman"/>
          <w:sz w:val="12"/>
          <w:szCs w:val="12"/>
        </w:rPr>
        <w:t>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>1.</w:t>
      </w:r>
      <w:r w:rsidRPr="0028230C">
        <w:rPr>
          <w:rFonts w:ascii="Times New Roman" w:eastAsia="Calibri" w:hAnsi="Times New Roman" w:cs="Times New Roman"/>
          <w:bCs/>
          <w:sz w:val="12"/>
          <w:szCs w:val="12"/>
        </w:rPr>
        <w:t xml:space="preserve">Внести изменения в постановление администрации сельского поселения </w:t>
      </w:r>
      <w:r w:rsidRPr="0028230C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28230C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Самарской области «Об утверждении муниципальной программы </w:t>
      </w:r>
      <w:r w:rsidRPr="0028230C">
        <w:rPr>
          <w:rFonts w:ascii="Times New Roman" w:eastAsia="Calibri" w:hAnsi="Times New Roman" w:cs="Times New Roman"/>
          <w:sz w:val="12"/>
          <w:szCs w:val="12"/>
        </w:rPr>
        <w:t>«Профилактика терроризма и экстремизма в сельском поселении Антоновка муниципального района Сергиевский Самарской области на 2021 – 2025 годы» (далее - Программа) следующего содержания: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28230C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28230C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28230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28230C">
        <w:rPr>
          <w:rFonts w:ascii="Times New Roman" w:eastAsia="Calibri" w:hAnsi="Times New Roman" w:cs="Times New Roman"/>
          <w:sz w:val="12"/>
          <w:szCs w:val="12"/>
        </w:rPr>
        <w:t>Контроль за выполнением данного постановления оставляю за собой.</w:t>
      </w:r>
    </w:p>
    <w:p w:rsidR="00CA6D1E" w:rsidRDefault="00CA6D1E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8230C">
        <w:rPr>
          <w:rFonts w:ascii="Times New Roman" w:eastAsia="Calibri" w:hAnsi="Times New Roman" w:cs="Times New Roman"/>
          <w:bCs/>
          <w:sz w:val="12"/>
          <w:szCs w:val="12"/>
        </w:rPr>
        <w:t xml:space="preserve">Глава сельского поселения </w:t>
      </w:r>
      <w:r w:rsidRPr="0028230C">
        <w:rPr>
          <w:rFonts w:ascii="Times New Roman" w:eastAsia="Calibri" w:hAnsi="Times New Roman" w:cs="Times New Roman"/>
          <w:sz w:val="12"/>
          <w:szCs w:val="12"/>
        </w:rPr>
        <w:t>Антоновка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bCs/>
          <w:sz w:val="12"/>
          <w:szCs w:val="12"/>
        </w:rPr>
        <w:t>муниципального</w:t>
      </w:r>
      <w:proofErr w:type="gramEnd"/>
      <w:r w:rsidRPr="0028230C">
        <w:rPr>
          <w:rFonts w:ascii="Times New Roman" w:eastAsia="Calibri" w:hAnsi="Times New Roman" w:cs="Times New Roman"/>
          <w:bCs/>
          <w:sz w:val="12"/>
          <w:szCs w:val="12"/>
        </w:rPr>
        <w:t xml:space="preserve"> района Сергиевский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28230C">
        <w:rPr>
          <w:rFonts w:ascii="Times New Roman" w:eastAsia="Calibri" w:hAnsi="Times New Roman" w:cs="Times New Roman"/>
          <w:bCs/>
          <w:sz w:val="12"/>
          <w:szCs w:val="12"/>
        </w:rPr>
        <w:t xml:space="preserve">Д.В. </w:t>
      </w:r>
      <w:proofErr w:type="spellStart"/>
      <w:r w:rsidRPr="0028230C">
        <w:rPr>
          <w:rFonts w:ascii="Times New Roman" w:eastAsia="Calibri" w:hAnsi="Times New Roman" w:cs="Times New Roman"/>
          <w:bCs/>
          <w:sz w:val="12"/>
          <w:szCs w:val="12"/>
        </w:rPr>
        <w:t>Слезин</w:t>
      </w:r>
      <w:proofErr w:type="spellEnd"/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8230C" w:rsidRPr="0028230C" w:rsidRDefault="0028230C" w:rsidP="002823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28230C" w:rsidRPr="0028230C" w:rsidRDefault="0028230C" w:rsidP="002823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Антоновка</w:t>
      </w:r>
    </w:p>
    <w:p w:rsidR="0028230C" w:rsidRPr="0028230C" w:rsidRDefault="0028230C" w:rsidP="002823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>№28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” августа 2023 г.</w:t>
      </w:r>
    </w:p>
    <w:p w:rsid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28230C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28230C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сельском поселении Антоновка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на 2021 – 2025 годы»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2023г.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>ПАСПОРТ</w:t>
      </w:r>
    </w:p>
    <w:p w:rsid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b/>
          <w:sz w:val="12"/>
          <w:szCs w:val="12"/>
        </w:rPr>
        <w:t>муниципальной</w:t>
      </w:r>
      <w:proofErr w:type="gramEnd"/>
      <w:r w:rsidRPr="0028230C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 xml:space="preserve">«Профилактика терроризма и экстремизма 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28230C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сельском поселении Антоновка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на 2021 – 2025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8"/>
        <w:gridCol w:w="5981"/>
      </w:tblGrid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 программы</w:t>
            </w:r>
            <w:proofErr w:type="gramEnd"/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программа:</w:t>
            </w:r>
          </w:p>
          <w:p w:rsidR="0028230C" w:rsidRPr="0028230C" w:rsidRDefault="0028230C" w:rsidP="00B4110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«Профилактика терроризма и экстремизма в сельском поселении</w:t>
            </w:r>
            <w:bookmarkStart w:id="0" w:name="_GoBack"/>
            <w:bookmarkEnd w:id="0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Антоновка муниципального района Сергиевский Самарской </w:t>
            </w:r>
            <w:r w:rsidR="00F57EF5"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области на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2021 – 2025 годы» 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Основание разработки программы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</w:t>
            </w:r>
            <w:r w:rsidR="00F57EF5"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Антоновка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программы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</w:t>
            </w:r>
            <w:r w:rsidR="00F57EF5"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Антоновка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Противодействие терроризму и экстремизму и защита жизни граждан, проживающих на территории сельского </w:t>
            </w:r>
            <w:r w:rsidR="00F57EF5"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Антоновка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от террористических и экстремистских актов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2.Формирование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3.Формирование взаимоуважения и межэтнической культуры в молодежной среде, профилактика агрессивного поведения.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4.Информирование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населения  сельского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поселения Антоновка по вопросам противодействия терроризму и экстремизму.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6.Организация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Сроки реализации программы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2021-2025 годы.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Объем средств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выделяемых  на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Структура программы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1) Паспорт программы.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3) Раздел 2. Основные цели и задачи программы.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4) Раздел 3. Нормативное обеспечение программы.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5) Раздел 4. Основные мероприятия программы.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1.Обеспечение условий для успешной социокультурной адаптации молодежи.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расовой  нетерпимости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, противодействию этнической  дискриминации.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  религиозной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нетерпимости.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Программы осуществляется из бюджета сельского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 Антоновка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Программе 0,0 тыс. руб.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 источникам финансирования: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2021 - 0,0 тыс. руб. из местного бюджета;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2022 - 0,0 тыс. руб. из местного бюджета;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2023 - 0,0 тыс. руб. из местного бюджета;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2024 - 0,0 тыс. руб. из местного бюджета;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2025 - 0,0 тыс. руб. из местного бюджета.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Целевые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 (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индикаторы) реализации муниципальной программы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Отсутствие совершения (попыток совершения) террористических актов на территории сельского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 Антоновка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 Самарской области</w:t>
            </w:r>
          </w:p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Отсутствие актов экстремистской направленности против соблюдения прав и свобод человека на территории сельского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 Антоновка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 Самарской области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Управление программой и контроль за её реализацией 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Контроль за выполнением настоящей Программы осуществляет администрация сельского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 Антоновка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области.</w:t>
            </w:r>
          </w:p>
        </w:tc>
      </w:tr>
      <w:tr w:rsidR="0028230C" w:rsidRPr="0028230C" w:rsidTr="0028230C">
        <w:trPr>
          <w:trHeight w:val="20"/>
        </w:trPr>
        <w:tc>
          <w:tcPr>
            <w:tcW w:w="10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</w:t>
            </w:r>
          </w:p>
        </w:tc>
        <w:tc>
          <w:tcPr>
            <w:tcW w:w="39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0C" w:rsidRPr="0028230C" w:rsidRDefault="0028230C" w:rsidP="0028230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поселения  Антоновка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</w:tbl>
    <w:p w:rsidR="00CA6D1E" w:rsidRDefault="00CA6D1E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Раздел 1. Содержание проблемы и обоснование необходимости её решения программными методами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Антоновка муниципального района Сергиевский Самарской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Формирование установок </w:t>
      </w:r>
      <w:proofErr w:type="spellStart"/>
      <w:r w:rsidRPr="0028230C">
        <w:rPr>
          <w:rFonts w:ascii="Times New Roman" w:eastAsia="Calibri" w:hAnsi="Times New Roman" w:cs="Times New Roman"/>
          <w:sz w:val="12"/>
          <w:szCs w:val="12"/>
        </w:rPr>
        <w:t>взаимомоуважительного</w:t>
      </w:r>
      <w:proofErr w:type="spellEnd"/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 Наиболее экстремистки </w:t>
      </w:r>
      <w:proofErr w:type="spellStart"/>
      <w:r w:rsidRPr="0028230C">
        <w:rPr>
          <w:rFonts w:ascii="Times New Roman" w:eastAsia="Calibri" w:hAnsi="Times New Roman" w:cs="Times New Roman"/>
          <w:sz w:val="12"/>
          <w:szCs w:val="12"/>
        </w:rPr>
        <w:t>рискогенной</w:t>
      </w:r>
      <w:proofErr w:type="spellEnd"/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Программа является документом, открытым для внесения изменений и дополнений.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Раздел 2. Цели и задачи Программы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</w:t>
      </w:r>
      <w:proofErr w:type="spellStart"/>
      <w:r w:rsidRPr="0028230C">
        <w:rPr>
          <w:rFonts w:ascii="Times New Roman" w:eastAsia="Calibri" w:hAnsi="Times New Roman" w:cs="Times New Roman"/>
          <w:sz w:val="12"/>
          <w:szCs w:val="12"/>
        </w:rPr>
        <w:t>взаимоуважительной</w:t>
      </w:r>
      <w:proofErr w:type="spellEnd"/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Основными задачами реализации Программы являются: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нормативно-правовое обеспечение антитеррористических действий;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анализ и учет опыта борьбы с терроризмом;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всестороннее обеспечение осуществляемых специальных и идеологических мероприятий;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proofErr w:type="spellStart"/>
      <w:r w:rsidRPr="0028230C">
        <w:rPr>
          <w:rFonts w:ascii="Times New Roman" w:eastAsia="Calibri" w:hAnsi="Times New Roman" w:cs="Times New Roman"/>
          <w:sz w:val="12"/>
          <w:szCs w:val="12"/>
        </w:rPr>
        <w:t>воспитательно</w:t>
      </w:r>
      <w:proofErr w:type="spellEnd"/>
      <w:r w:rsidRPr="0028230C">
        <w:rPr>
          <w:rFonts w:ascii="Times New Roman" w:eastAsia="Calibri" w:hAnsi="Times New Roman" w:cs="Times New Roman"/>
          <w:sz w:val="12"/>
          <w:szCs w:val="12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утверждение основ гражданской</w:t>
      </w:r>
      <w:r w:rsidR="00CA6D1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sz w:val="12"/>
          <w:szCs w:val="12"/>
        </w:rPr>
        <w:t>идентичности, как начала, объединяющего всех жителей сельского поселения Антоновка муниципального района Сергиевский Самарской области;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воспитание культуры межнационального согласия;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достижение необходимого уровня правовой культуры граждан;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разработка и реализация в учреждениях дошкольного, начального, среднего образования сельского поселения Антоновка муниципального района Сергиевский Самарской области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Противодействие терроризму на территории сельского поселения Антоновка муниципального района Сергиевский Самарской области осуществляется по следующим направлениям: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предупреждение (профилактика) терроризма;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минимизация и (или) ликвидация последствий проявлений терроризма.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Предупреждение (профилактика) терроризма осуществляется по трем основным направлениям: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создание системы противодействия идеологии терроризма;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• усиление контроля за соблюдением административно-правовых режимов.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Предупреждение (профилактика) терроризма предполагает решение следующих задач: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а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lastRenderedPageBreak/>
        <w:t>б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улучшение социально-экономической, общественно-политической и правовой ситуации на территории;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д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е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разработка мер и осуществление профилактических мероприятий по противодействию терроризму на территории сельского поселения Антоновка муниципального района Сергиевский Самарской области;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ж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з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Раздел 3. Нормативное обеспечение программы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Правовую основу для реализации программы определили: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а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б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Указ Президента Российской Федерации от 15.06. 2006. № 116 «О мерах по противодействию терроризму».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Раздел 4. Основные мероприятия Программы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3. В сфере культуры и воспитании молодежи: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— утверждение концепции </w:t>
      </w:r>
      <w:proofErr w:type="spellStart"/>
      <w:r w:rsidRPr="0028230C">
        <w:rPr>
          <w:rFonts w:ascii="Times New Roman" w:eastAsia="Calibri" w:hAnsi="Times New Roman" w:cs="Times New Roman"/>
          <w:sz w:val="12"/>
          <w:szCs w:val="12"/>
        </w:rPr>
        <w:t>многокультурности</w:t>
      </w:r>
      <w:proofErr w:type="spellEnd"/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и многоукладности российской жизни;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4. В сфере организации работы библиотеки: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— популяризация литературы и средств массовой информации, адресованных детям и молодежи и ставящих своей целью воспитание в духе патриотизма.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Раздел 5. Механизм реализации программы,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включая организацию управления программой и контроль за ходом её реализации.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 Общее управление реализацией программы и координацию деятельности исполнителей осуществляет администрация сельского поселения Антоновка муниципального района Сергиевский Самарской области. Администрация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Контроль за реализацией программы осуществляет администрация сельского поселения Антоновка муниципального района Сергиевский Самарской области.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Раздел 6. Целевые показатели (индикаторы) Программы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Перечень показателей (индикаторов) Программы с указанием плановых значений по годам ее реализации до 2025 года представлен в приложении № 1 к муниципальной программе. 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Раздел 7. Методика комплексной оценки эффективности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b/>
          <w:sz w:val="12"/>
          <w:szCs w:val="12"/>
        </w:rPr>
        <w:t>реализации муниципальной программы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программы.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Показатель эффективности реализации Муниципальной программы (R) за отчетный год (период) рассчитывается по формуле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034B6FD9" wp14:editId="000E902F">
            <wp:extent cx="809101" cy="37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26" cy="3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8230C">
        <w:rPr>
          <w:rFonts w:ascii="Times New Roman" w:eastAsia="Calibri" w:hAnsi="Times New Roman" w:cs="Times New Roman"/>
          <w:sz w:val="12"/>
          <w:szCs w:val="12"/>
        </w:rPr>
        <w:t>где  -</w:t>
      </w:r>
      <w:proofErr w:type="gramEnd"/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8230C">
        <w:rPr>
          <w:rFonts w:ascii="Times New Roman" w:eastAsia="Calibri" w:hAnsi="Times New Roman" w:cs="Times New Roman"/>
          <w:sz w:val="12"/>
          <w:szCs w:val="12"/>
          <w:lang w:val="en-US"/>
        </w:rPr>
        <w:t>Ri</w:t>
      </w:r>
      <w:proofErr w:type="spellEnd"/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- показатели эффективности реализации подпрограмм, входящих в состав Муниципальной  программы, за отчетный год (период);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r w:rsidRPr="0028230C">
        <w:rPr>
          <w:rFonts w:ascii="Times New Roman" w:eastAsia="Calibri" w:hAnsi="Times New Roman" w:cs="Times New Roman"/>
          <w:sz w:val="12"/>
          <w:szCs w:val="12"/>
          <w:lang w:val="en-US"/>
        </w:rPr>
        <w:t>Pi</w:t>
      </w:r>
      <w:r w:rsidRPr="0028230C">
        <w:rPr>
          <w:rFonts w:ascii="Times New Roman" w:eastAsia="Calibri" w:hAnsi="Times New Roman" w:cs="Times New Roman"/>
          <w:sz w:val="12"/>
          <w:szCs w:val="12"/>
        </w:rPr>
        <w:t xml:space="preserve"> -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(периода) (приложение 2);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N - количество подпрограмм, входящих в состав Муниципальной программы (приложение 2).</w:t>
      </w:r>
    </w:p>
    <w:p w:rsidR="00CA6D1E" w:rsidRDefault="00CA6D1E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A6D1E" w:rsidRDefault="00CA6D1E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1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28230C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муниципальной программе</w:t>
      </w:r>
    </w:p>
    <w:p w:rsid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>«Профилактика терроризма 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экстремизма</w:t>
      </w:r>
    </w:p>
    <w:p w:rsidR="00B316AF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28230C">
        <w:rPr>
          <w:rFonts w:ascii="Times New Roman" w:eastAsia="Calibri" w:hAnsi="Times New Roman" w:cs="Times New Roman"/>
          <w:i/>
          <w:sz w:val="12"/>
          <w:szCs w:val="12"/>
        </w:rPr>
        <w:t>в</w:t>
      </w:r>
      <w:proofErr w:type="gramEnd"/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сельском поселении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Антоновка муниципального района</w:t>
      </w:r>
      <w:r w:rsidR="00B316AF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Сергиевский</w:t>
      </w:r>
    </w:p>
    <w:p w:rsidR="0028230C" w:rsidRPr="0028230C" w:rsidRDefault="0028230C" w:rsidP="002823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Самарской области</w:t>
      </w:r>
      <w:r w:rsidR="00B316AF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на 2021 – 2025 годы</w:t>
      </w:r>
    </w:p>
    <w:p w:rsidR="00B316AF" w:rsidRPr="00B316AF" w:rsidRDefault="0028230C" w:rsidP="00B316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16AF">
        <w:rPr>
          <w:rFonts w:ascii="Times New Roman" w:eastAsia="Calibri" w:hAnsi="Times New Roman" w:cs="Times New Roman"/>
          <w:b/>
          <w:sz w:val="12"/>
          <w:szCs w:val="12"/>
        </w:rPr>
        <w:t>Целевые показатели (индикаторы) муниципальной программы «Профилактика терроризма и экстремизма</w:t>
      </w:r>
    </w:p>
    <w:p w:rsidR="0028230C" w:rsidRPr="00B316AF" w:rsidRDefault="0028230C" w:rsidP="00B316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316AF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B316AF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сельском поселении Антоновка муниципального района Сергиевский Самарской области на 2021 – 2025 годы»</w:t>
      </w:r>
    </w:p>
    <w:tbl>
      <w:tblPr>
        <w:tblStyle w:val="af1"/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6"/>
        <w:gridCol w:w="2594"/>
        <w:gridCol w:w="428"/>
        <w:gridCol w:w="526"/>
        <w:gridCol w:w="514"/>
        <w:gridCol w:w="521"/>
        <w:gridCol w:w="566"/>
        <w:gridCol w:w="568"/>
        <w:gridCol w:w="566"/>
        <w:gridCol w:w="844"/>
      </w:tblGrid>
      <w:tr w:rsidR="00B316AF" w:rsidRPr="00B316AF" w:rsidTr="00B316AF">
        <w:trPr>
          <w:trHeight w:val="20"/>
        </w:trPr>
        <w:tc>
          <w:tcPr>
            <w:tcW w:w="256" w:type="pct"/>
            <w:vMerge w:val="restar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726" w:type="pct"/>
            <w:vMerge w:val="restar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цели, задачи показателя (индикатора)</w:t>
            </w:r>
          </w:p>
        </w:tc>
        <w:tc>
          <w:tcPr>
            <w:tcW w:w="285" w:type="pct"/>
            <w:vMerge w:val="restar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B316AF">
              <w:rPr>
                <w:rFonts w:ascii="Times New Roman" w:eastAsia="Calibri" w:hAnsi="Times New Roman" w:cs="Times New Roman"/>
                <w:sz w:val="11"/>
                <w:szCs w:val="11"/>
              </w:rPr>
              <w:t>Единицы измерения</w:t>
            </w:r>
          </w:p>
        </w:tc>
        <w:tc>
          <w:tcPr>
            <w:tcW w:w="350" w:type="pct"/>
            <w:vMerge w:val="restar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342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5" w:type="pct"/>
            <w:gridSpan w:val="4"/>
            <w:tcBorders>
              <w:bottom w:val="single" w:sz="4" w:space="0" w:color="auto"/>
            </w:tcBorders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Прогнозируемые значения показателя (индикатора) по годам</w:t>
            </w:r>
          </w:p>
        </w:tc>
      </w:tr>
      <w:tr w:rsidR="00B316AF" w:rsidRPr="00B316AF" w:rsidTr="00B316AF">
        <w:trPr>
          <w:trHeight w:val="20"/>
        </w:trPr>
        <w:tc>
          <w:tcPr>
            <w:tcW w:w="256" w:type="pct"/>
            <w:vMerge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6" w:type="pct"/>
            <w:vMerge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5" w:type="pct"/>
            <w:vMerge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0" w:type="pct"/>
            <w:vMerge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2021 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2022 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2025 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Итого за период реализации</w:t>
            </w:r>
          </w:p>
        </w:tc>
      </w:tr>
      <w:tr w:rsidR="00B316AF" w:rsidRPr="00B316AF" w:rsidTr="00B316AF">
        <w:trPr>
          <w:trHeight w:val="20"/>
        </w:trPr>
        <w:tc>
          <w:tcPr>
            <w:tcW w:w="256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26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5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0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2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7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78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7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4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28230C" w:rsidRPr="00B316AF" w:rsidTr="00B316AF">
        <w:trPr>
          <w:trHeight w:val="20"/>
        </w:trPr>
        <w:tc>
          <w:tcPr>
            <w:tcW w:w="5000" w:type="pct"/>
            <w:gridSpan w:val="10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Цель: Создание и совершенствование системы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Антоновка муниципального района Сергиевский Самарской области</w:t>
            </w:r>
          </w:p>
        </w:tc>
      </w:tr>
      <w:tr w:rsidR="0028230C" w:rsidRPr="00B316AF" w:rsidTr="00B316AF">
        <w:trPr>
          <w:trHeight w:val="20"/>
        </w:trPr>
        <w:tc>
          <w:tcPr>
            <w:tcW w:w="5000" w:type="pct"/>
            <w:gridSpan w:val="10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Задача: Сведение к минимуму проявлений терроризма и экстремизма на территории сельского поселения Антоновка муниципального района Сергиевский</w:t>
            </w:r>
            <w:r w:rsid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Самарской области</w:t>
            </w:r>
          </w:p>
        </w:tc>
      </w:tr>
      <w:tr w:rsidR="00B316AF" w:rsidRPr="00B316AF" w:rsidTr="00B316AF">
        <w:trPr>
          <w:trHeight w:val="20"/>
        </w:trPr>
        <w:tc>
          <w:tcPr>
            <w:tcW w:w="256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26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сельского поселения Антоновка муниципального района Сергиевский Самарской области</w:t>
            </w:r>
          </w:p>
        </w:tc>
        <w:tc>
          <w:tcPr>
            <w:tcW w:w="284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350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2021-2025 гг.</w:t>
            </w:r>
          </w:p>
        </w:tc>
        <w:tc>
          <w:tcPr>
            <w:tcW w:w="342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4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316AF" w:rsidRPr="00B316AF" w:rsidTr="00B316AF">
        <w:trPr>
          <w:trHeight w:val="20"/>
        </w:trPr>
        <w:tc>
          <w:tcPr>
            <w:tcW w:w="256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6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сельского поселения Антоновка муниципального района Сергиевский Самарской области</w:t>
            </w:r>
          </w:p>
        </w:tc>
        <w:tc>
          <w:tcPr>
            <w:tcW w:w="284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350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2021-2025гг.</w:t>
            </w:r>
          </w:p>
        </w:tc>
        <w:tc>
          <w:tcPr>
            <w:tcW w:w="342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8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77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4" w:type="pct"/>
          </w:tcPr>
          <w:p w:rsidR="0028230C" w:rsidRPr="00B316AF" w:rsidRDefault="0028230C" w:rsidP="00B316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16A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28230C" w:rsidRPr="0028230C" w:rsidRDefault="0028230C" w:rsidP="00282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16AF" w:rsidRDefault="00B316AF" w:rsidP="00B31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B316AF" w:rsidRPr="0028230C" w:rsidRDefault="00B316AF" w:rsidP="00B31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28230C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муниципальной программе</w:t>
      </w:r>
    </w:p>
    <w:p w:rsidR="00B316AF" w:rsidRDefault="00B316AF" w:rsidP="00B31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>«Профилактика терроризма 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экстремизма</w:t>
      </w:r>
    </w:p>
    <w:p w:rsidR="00B316AF" w:rsidRDefault="00B316AF" w:rsidP="00B31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28230C">
        <w:rPr>
          <w:rFonts w:ascii="Times New Roman" w:eastAsia="Calibri" w:hAnsi="Times New Roman" w:cs="Times New Roman"/>
          <w:i/>
          <w:sz w:val="12"/>
          <w:szCs w:val="12"/>
        </w:rPr>
        <w:t>в</w:t>
      </w:r>
      <w:proofErr w:type="gramEnd"/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сельском поселении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Антоновка муниципального района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Сергиевский</w:t>
      </w:r>
    </w:p>
    <w:p w:rsidR="00B316AF" w:rsidRPr="0028230C" w:rsidRDefault="00B316AF" w:rsidP="00B316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8230C">
        <w:rPr>
          <w:rFonts w:ascii="Times New Roman" w:eastAsia="Calibri" w:hAnsi="Times New Roman" w:cs="Times New Roman"/>
          <w:i/>
          <w:sz w:val="12"/>
          <w:szCs w:val="12"/>
        </w:rPr>
        <w:t xml:space="preserve"> Самарской области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28230C">
        <w:rPr>
          <w:rFonts w:ascii="Times New Roman" w:eastAsia="Calibri" w:hAnsi="Times New Roman" w:cs="Times New Roman"/>
          <w:i/>
          <w:sz w:val="12"/>
          <w:szCs w:val="12"/>
        </w:rPr>
        <w:t>на 2021 – 2025 годы</w:t>
      </w:r>
    </w:p>
    <w:p w:rsidR="00B316AF" w:rsidRPr="00B316AF" w:rsidRDefault="0028230C" w:rsidP="00B316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16AF">
        <w:rPr>
          <w:rFonts w:ascii="Times New Roman" w:eastAsia="Calibri" w:hAnsi="Times New Roman" w:cs="Times New Roman"/>
          <w:b/>
          <w:sz w:val="12"/>
          <w:szCs w:val="12"/>
        </w:rPr>
        <w:t>Перечень мероприятий по реализации муниципальной программы «Профилактика терроризма и экстремизма</w:t>
      </w:r>
    </w:p>
    <w:p w:rsidR="0028230C" w:rsidRPr="00B316AF" w:rsidRDefault="0028230C" w:rsidP="00B316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316AF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B316AF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сельском поселении Антоновка муниципального района Сергиевский Самарской области на 2021 – 2025 годы»</w:t>
      </w: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690"/>
        <w:gridCol w:w="709"/>
        <w:gridCol w:w="992"/>
        <w:gridCol w:w="711"/>
        <w:gridCol w:w="1982"/>
      </w:tblGrid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Срок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исполнения</w:t>
            </w:r>
            <w:proofErr w:type="gramEnd"/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  <w:r w:rsid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(тыс. руб.)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  <w:r w:rsid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(тыс. руб.)</w:t>
            </w: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Ответственные исполнители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28230C" w:rsidRPr="0028230C" w:rsidTr="00B316AF">
        <w:trPr>
          <w:trHeight w:val="20"/>
        </w:trPr>
        <w:tc>
          <w:tcPr>
            <w:tcW w:w="5000" w:type="pct"/>
            <w:gridSpan w:val="6"/>
          </w:tcPr>
          <w:p w:rsidR="0028230C" w:rsidRPr="0028230C" w:rsidRDefault="00B316AF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1.</w:t>
            </w:r>
            <w:r w:rsidR="0028230C" w:rsidRPr="0028230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Организационные и пропагандистские мероприятия 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тематических мероприятий для детей и молодёжи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Апрель-май 2021-2025г.г.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СДК и сельские библиотеки сельского поселения Антоновка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Распространение среди читателей библиотек информационных материалов, содействующих повышению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уровня  правового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сознания молодежи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  <w:r w:rsid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2021-2025г.г.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сельские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библиотеки сельского поселения Антоновка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 раз в год</w:t>
            </w:r>
            <w:r w:rsid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2021-2025г.г.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экстремизму. 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2021-2025 гг.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 муниципального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 учреждений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2021-2025 гг.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 учреждений,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Мониторинг систем </w:t>
            </w: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охраны  и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сигнализации 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детских учреждений, школы, дома культуры, магазинов, их охрану в нерабочее время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Постоян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но 2021-2025 гг.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Финансирован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 учреждений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1.7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Оборудование надежными запорами подвальных и чердачных помещений в учреждениях.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 мере необходимости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2021-2025 гг.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</w:t>
            </w:r>
            <w:proofErr w:type="gramEnd"/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собственников</w:t>
            </w: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  <w:r w:rsidR="00B316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2021-2025 гг.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2021-2025 гг.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2021-2025 гг. (1раз в полугодие)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области,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учреждений</w:t>
            </w:r>
          </w:p>
        </w:tc>
      </w:tr>
      <w:tr w:rsidR="0028230C" w:rsidRPr="0028230C" w:rsidTr="00B316AF">
        <w:trPr>
          <w:trHeight w:val="20"/>
        </w:trPr>
        <w:tc>
          <w:tcPr>
            <w:tcW w:w="5000" w:type="pct"/>
            <w:gridSpan w:val="6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B316AF" w:rsidRPr="0028230C" w:rsidTr="00B316AF">
        <w:trPr>
          <w:trHeight w:val="20"/>
        </w:trPr>
        <w:tc>
          <w:tcPr>
            <w:tcW w:w="286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79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472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  <w:proofErr w:type="gramEnd"/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2021-2025 гг.</w:t>
            </w:r>
          </w:p>
        </w:tc>
        <w:tc>
          <w:tcPr>
            <w:tcW w:w="660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 рамках основной деятельности</w:t>
            </w:r>
          </w:p>
        </w:tc>
        <w:tc>
          <w:tcPr>
            <w:tcW w:w="473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19" w:type="pct"/>
          </w:tcPr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области,</w:t>
            </w:r>
          </w:p>
          <w:p w:rsidR="0028230C" w:rsidRPr="0028230C" w:rsidRDefault="0028230C" w:rsidP="00B316A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</w:t>
            </w:r>
            <w:proofErr w:type="gramEnd"/>
            <w:r w:rsidRPr="0028230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учреждений</w:t>
            </w:r>
          </w:p>
        </w:tc>
      </w:tr>
    </w:tbl>
    <w:p w:rsidR="0028230C" w:rsidRPr="0028230C" w:rsidRDefault="0028230C" w:rsidP="00B316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Примечания:</w:t>
      </w:r>
    </w:p>
    <w:p w:rsidR="0028230C" w:rsidRPr="0028230C" w:rsidRDefault="0028230C" w:rsidP="00B316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28230C" w:rsidRPr="0028230C" w:rsidRDefault="0028230C" w:rsidP="00B316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230C">
        <w:rPr>
          <w:rFonts w:ascii="Times New Roman" w:eastAsia="Calibri" w:hAnsi="Times New Roman" w:cs="Times New Roman"/>
          <w:sz w:val="12"/>
          <w:szCs w:val="12"/>
        </w:rPr>
        <w:t>2. Комплексная муниципальная программа «Противодействие экстремизму и профилактика терроризма на территории сельского поселения Антоновка муниципального района Сергиевский Самарской области на 2021-2025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14507" w:rsidRPr="0097702A" w:rsidRDefault="00F14507" w:rsidP="00F145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14507" w:rsidRPr="0097702A" w:rsidRDefault="00F14507" w:rsidP="00F1450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2367B9"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F14507" w:rsidRPr="0097702A" w:rsidRDefault="00F14507" w:rsidP="00F145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14507" w:rsidRPr="0097702A" w:rsidRDefault="00F14507" w:rsidP="00F145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14507" w:rsidRPr="0097702A" w:rsidRDefault="00F14507" w:rsidP="00F145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14507" w:rsidRPr="0097702A" w:rsidRDefault="00F14507" w:rsidP="00F145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14507" w:rsidRPr="0097702A" w:rsidRDefault="00F14507" w:rsidP="00F1450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 w:rsidR="0077486F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2367B9" w:rsidRDefault="0077486F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486F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 силу постановления</w:t>
      </w:r>
      <w:r w:rsidR="002367B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486F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сельского </w:t>
      </w:r>
      <w:proofErr w:type="gramStart"/>
      <w:r w:rsidRPr="0077486F">
        <w:rPr>
          <w:rFonts w:ascii="Times New Roman" w:eastAsia="Calibri" w:hAnsi="Times New Roman" w:cs="Times New Roman"/>
          <w:b/>
          <w:sz w:val="12"/>
          <w:szCs w:val="12"/>
        </w:rPr>
        <w:t>поселения  Сургут</w:t>
      </w:r>
      <w:proofErr w:type="gramEnd"/>
      <w:r w:rsidRPr="0077486F">
        <w:rPr>
          <w:rFonts w:ascii="Times New Roman" w:eastAsia="Calibri" w:hAnsi="Times New Roman" w:cs="Times New Roman"/>
          <w:b/>
          <w:sz w:val="12"/>
          <w:szCs w:val="12"/>
        </w:rPr>
        <w:t xml:space="preserve"> от 28.09.2022г. № 53</w:t>
      </w:r>
    </w:p>
    <w:p w:rsidR="0077486F" w:rsidRPr="0077486F" w:rsidRDefault="0077486F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486F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Сургут</w:t>
      </w:r>
      <w:r w:rsidR="002367B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486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="002367B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486F">
        <w:rPr>
          <w:rFonts w:ascii="Times New Roman" w:eastAsia="Calibri" w:hAnsi="Times New Roman" w:cs="Times New Roman"/>
          <w:b/>
          <w:sz w:val="12"/>
          <w:szCs w:val="12"/>
        </w:rPr>
        <w:t>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77486F" w:rsidRPr="0077486F" w:rsidRDefault="0077486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486F" w:rsidRPr="0077486F" w:rsidRDefault="0077486F" w:rsidP="002367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486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Сургут, в целях приведения в соответствие с действующим законодательством нормативных правовых актов, Администрация сельского поселения Сургут муниципального района Сергиевский Самарской области</w:t>
      </w:r>
    </w:p>
    <w:p w:rsidR="0077486F" w:rsidRPr="0077486F" w:rsidRDefault="0077486F" w:rsidP="002367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48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7486F" w:rsidRPr="0077486F" w:rsidRDefault="002367B9" w:rsidP="002367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="0077486F" w:rsidRPr="0077486F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Сургут муниципального района Сергиевский № 53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Сургут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77486F" w:rsidRPr="0077486F" w:rsidRDefault="0077486F" w:rsidP="002367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486F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77486F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77486F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77486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6" w:history="1">
        <w:r w:rsidRPr="0077486F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77486F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7486F" w:rsidRPr="0077486F" w:rsidRDefault="0077486F" w:rsidP="002367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486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</w:t>
      </w:r>
      <w:r w:rsidR="002367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486F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77486F" w:rsidRPr="0077486F" w:rsidRDefault="0077486F" w:rsidP="002367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486F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77486F" w:rsidRPr="0077486F" w:rsidRDefault="0077486F" w:rsidP="002367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6F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2367B9" w:rsidRDefault="0077486F" w:rsidP="002367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7486F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77486F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77486F" w:rsidRPr="0077486F" w:rsidRDefault="0077486F" w:rsidP="002367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86F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2367B9" w:rsidRPr="0097702A" w:rsidRDefault="002367B9" w:rsidP="002367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367B9" w:rsidRPr="0097702A" w:rsidRDefault="002367B9" w:rsidP="002367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FA6A90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2367B9" w:rsidRPr="0097702A" w:rsidRDefault="002367B9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67B9" w:rsidRPr="0097702A" w:rsidRDefault="002367B9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67B9" w:rsidRPr="0097702A" w:rsidRDefault="002367B9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67B9" w:rsidRPr="0097702A" w:rsidRDefault="002367B9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367B9" w:rsidRPr="0097702A" w:rsidRDefault="002367B9" w:rsidP="002367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2367B9" w:rsidRDefault="002367B9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67B9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 силу постановления администрации сельского поселения Кутузовский от 28.09.2022г. № 45</w:t>
      </w:r>
    </w:p>
    <w:p w:rsidR="002367B9" w:rsidRDefault="002367B9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67B9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67B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67B9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67B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</w:t>
      </w:r>
      <w:proofErr w:type="gramStart"/>
      <w:r w:rsidRPr="002367B9">
        <w:rPr>
          <w:rFonts w:ascii="Times New Roman" w:eastAsia="Calibri" w:hAnsi="Times New Roman" w:cs="Times New Roman"/>
          <w:b/>
          <w:sz w:val="12"/>
          <w:szCs w:val="12"/>
        </w:rPr>
        <w:t>поселения  Кутузовский</w:t>
      </w:r>
      <w:proofErr w:type="gram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67B9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367B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67B9" w:rsidRPr="002367B9" w:rsidRDefault="002367B9" w:rsidP="002367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2367B9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2367B9">
        <w:rPr>
          <w:rFonts w:ascii="Times New Roman" w:eastAsia="Calibri" w:hAnsi="Times New Roman" w:cs="Times New Roman"/>
          <w:b/>
          <w:sz w:val="12"/>
          <w:szCs w:val="12"/>
        </w:rPr>
        <w:t xml:space="preserve"> целях возмещения затрат в связи с производством сельскохозяйственной продукции в части расходов на содержание коров»</w:t>
      </w:r>
    </w:p>
    <w:p w:rsidR="002367B9" w:rsidRPr="002367B9" w:rsidRDefault="002367B9" w:rsidP="002367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67B9" w:rsidRPr="002367B9" w:rsidRDefault="002367B9" w:rsidP="00FA6A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67B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Кутузовский, в целях приведения в соответствие с действующим законодательством нормативных правовых актов, Администрация сельского поселения Кутузовский муниципального района Сергиевский Самарской области</w:t>
      </w:r>
    </w:p>
    <w:p w:rsidR="002367B9" w:rsidRPr="002367B9" w:rsidRDefault="002367B9" w:rsidP="00FA6A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67B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367B9" w:rsidRPr="002367B9" w:rsidRDefault="002367B9" w:rsidP="00FA6A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2367B9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Кутузовский муниципального района Сергиевский №45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proofErr w:type="gramStart"/>
      <w:r w:rsidRPr="002367B9">
        <w:rPr>
          <w:rFonts w:ascii="Times New Roman" w:eastAsia="Calibri" w:hAnsi="Times New Roman" w:cs="Times New Roman"/>
          <w:sz w:val="12"/>
          <w:szCs w:val="12"/>
        </w:rPr>
        <w:t>поселения  Кутузовский</w:t>
      </w:r>
      <w:proofErr w:type="gramEnd"/>
      <w:r w:rsidRPr="002367B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2367B9" w:rsidRPr="002367B9" w:rsidRDefault="00FA6A90" w:rsidP="00FA6A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2367B9" w:rsidRPr="002367B9">
        <w:rPr>
          <w:rFonts w:ascii="Times New Roman" w:eastAsia="Calibri" w:hAnsi="Times New Roman" w:cs="Times New Roman"/>
          <w:sz w:val="12"/>
          <w:szCs w:val="12"/>
        </w:rPr>
        <w:t xml:space="preserve">. Опубликовать настоящее постановление в газете «Сергиевский вестник» и </w:t>
      </w:r>
      <w:r w:rsidR="002367B9" w:rsidRPr="002367B9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="002367B9" w:rsidRPr="002367B9">
        <w:rPr>
          <w:rFonts w:ascii="Times New Roman" w:eastAsia="Calibri" w:hAnsi="Times New Roman" w:cs="Times New Roman"/>
          <w:sz w:val="12"/>
          <w:szCs w:val="12"/>
        </w:rPr>
        <w:t>стить</w:t>
      </w:r>
      <w:r w:rsidR="002367B9" w:rsidRPr="002367B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7" w:history="1">
        <w:r w:rsidR="002367B9" w:rsidRPr="002367B9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="002367B9" w:rsidRPr="002367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367B9" w:rsidRPr="002367B9" w:rsidRDefault="00FA6A90" w:rsidP="00FA6A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2367B9" w:rsidRPr="002367B9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2367B9" w:rsidRPr="002367B9" w:rsidRDefault="00FA6A90" w:rsidP="00FA6A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2367B9" w:rsidRPr="002367B9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CA6D1E" w:rsidRDefault="00CA6D1E" w:rsidP="00FA6A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67B9" w:rsidRPr="002367B9" w:rsidRDefault="002367B9" w:rsidP="00FA6A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67B9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FA6A90" w:rsidRDefault="002367B9" w:rsidP="00FA6A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367B9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2367B9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2367B9" w:rsidRPr="002367B9" w:rsidRDefault="002367B9" w:rsidP="00FA6A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2367B9">
        <w:rPr>
          <w:rFonts w:ascii="Times New Roman" w:eastAsia="Calibri" w:hAnsi="Times New Roman" w:cs="Times New Roman"/>
          <w:sz w:val="12"/>
          <w:szCs w:val="12"/>
        </w:rPr>
        <w:t>А.В.Сабельникова</w:t>
      </w:r>
      <w:proofErr w:type="spellEnd"/>
    </w:p>
    <w:p w:rsidR="00CA6D1E" w:rsidRDefault="00CA6D1E" w:rsidP="00FF62C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F62C0" w:rsidRPr="0097702A" w:rsidRDefault="00FF62C0" w:rsidP="00FF62C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F62C0" w:rsidRPr="0097702A" w:rsidRDefault="00FF62C0" w:rsidP="00FF62C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FF62C0" w:rsidRPr="0097702A" w:rsidRDefault="00FF62C0" w:rsidP="00FF62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62C0" w:rsidRPr="0097702A" w:rsidRDefault="00FF62C0" w:rsidP="00FF62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62C0" w:rsidRPr="0097702A" w:rsidRDefault="00FF62C0" w:rsidP="00FF62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62C0" w:rsidRPr="0097702A" w:rsidRDefault="00FF62C0" w:rsidP="00FF62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F62C0" w:rsidRPr="0097702A" w:rsidRDefault="00FF62C0" w:rsidP="00FF62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 силу постановления администрации сельского поселения Серноводск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от 28.09.2022г. № 46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Серноводск, в целях приведения в соответствие с действующим законодательством нормативных правовых актов, Администрация сельского поселения Серноводск муниципального района Сергиевский Самарской области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Серноводск муниципального района Сергиевский № 46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Серноводск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E671FB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8" w:history="1">
        <w:r w:rsidRPr="00E671FB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E671F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CA6D1E" w:rsidRDefault="00CA6D1E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71F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В.В.Тулгаев</w:t>
      </w:r>
      <w:proofErr w:type="spellEnd"/>
    </w:p>
    <w:p w:rsidR="00CA6D1E" w:rsidRDefault="00CA6D1E" w:rsidP="00E671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671FB" w:rsidRPr="0097702A" w:rsidRDefault="00E671FB" w:rsidP="00E671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671FB" w:rsidRPr="0097702A" w:rsidRDefault="00E671FB" w:rsidP="00E671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 силу постановления администрации сельского поселения Елшанка от 28.09.2022г. № 35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Елшанка, в целях приведения в соответствие с действующим законодательством нормативных правовых актов, Администрация сельского поселения Елшанка муниципального района Сергиевский Самарской области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Елшанка муниципального района Сергиевский №35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</w:t>
      </w:r>
      <w:proofErr w:type="gramStart"/>
      <w:r w:rsidRPr="00E671FB">
        <w:rPr>
          <w:rFonts w:ascii="Times New Roman" w:eastAsia="Calibri" w:hAnsi="Times New Roman" w:cs="Times New Roman"/>
          <w:sz w:val="12"/>
          <w:szCs w:val="12"/>
        </w:rPr>
        <w:t>поселения  Елшанка</w:t>
      </w:r>
      <w:proofErr w:type="gram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E671FB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19" w:history="1">
        <w:r w:rsidRPr="00E671FB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E671F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CA6D1E" w:rsidRDefault="00CA6D1E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71F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С.В.Прокаев</w:t>
      </w:r>
      <w:proofErr w:type="spellEnd"/>
    </w:p>
    <w:p w:rsidR="00E671FB" w:rsidRPr="0097702A" w:rsidRDefault="00E671FB" w:rsidP="00E671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671FB" w:rsidRPr="0097702A" w:rsidRDefault="00E671FB" w:rsidP="00E671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№26</w:t>
      </w:r>
    </w:p>
    <w:p w:rsid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утратившим силу постановления администрации сельского поселения </w:t>
      </w:r>
      <w:proofErr w:type="spellStart"/>
      <w:r w:rsidRPr="00E671FB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  <w:proofErr w:type="spellEnd"/>
      <w:r w:rsidRPr="00E671FB">
        <w:rPr>
          <w:rFonts w:ascii="Times New Roman" w:eastAsia="Calibri" w:hAnsi="Times New Roman" w:cs="Times New Roman"/>
          <w:b/>
          <w:sz w:val="12"/>
          <w:szCs w:val="12"/>
        </w:rPr>
        <w:t xml:space="preserve"> от 28.09.2022г. № 36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proofErr w:type="spellStart"/>
      <w:r w:rsidRPr="00E671FB"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  <w:proofErr w:type="spell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, в целях приведения в соответствие с действующим законодательством нормативных правовых актов, Администрация сельского поселения </w:t>
      </w: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</w:t>
      </w: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36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</w:t>
      </w: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E671FB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20" w:history="1">
        <w:r w:rsidRPr="00E671FB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E671F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Глава сельского поселения </w:t>
      </w: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proofErr w:type="spellEnd"/>
    </w:p>
    <w:p w:rsid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71F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E671FB" w:rsidRPr="0097702A" w:rsidRDefault="00E671FB" w:rsidP="00E671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671FB" w:rsidRPr="0097702A" w:rsidRDefault="00E671FB" w:rsidP="00E671F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671FB" w:rsidRPr="0097702A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 силу постановления администрации сельского поселения Верхняя Орлянка от 28.09.2022г. № 29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Верхняя Орлянка, в целях приведения в соответствие с действующим законодательством нормативных правовых актов, Администрация сельского поселения Верхняя Орлянка муниципального района Сергиевский Самарской области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671F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Верхняя Орлянка муниципального района Сергиевский №29 от 28.09.2022 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Верхняя Орлянка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. Опубликовать настоящее постановление в газете «Сергиевский вестник» и 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E671FB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E671F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21" w:history="1">
        <w:r w:rsidRPr="00E671FB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E671F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E671FB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E671FB">
        <w:rPr>
          <w:rFonts w:ascii="Times New Roman" w:eastAsia="Calibri" w:hAnsi="Times New Roman" w:cs="Times New Roman"/>
          <w:sz w:val="12"/>
          <w:szCs w:val="12"/>
        </w:rPr>
        <w:t>. Контроль за выполнением настоящего постановления оставляю за собой.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671FB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671FB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E671FB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E671FB" w:rsidRPr="00E671FB" w:rsidRDefault="00E671FB" w:rsidP="00E671F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671FB">
        <w:rPr>
          <w:rFonts w:ascii="Times New Roman" w:eastAsia="Calibri" w:hAnsi="Times New Roman" w:cs="Times New Roman"/>
          <w:sz w:val="12"/>
          <w:szCs w:val="12"/>
        </w:rPr>
        <w:t>Р.Р.Исмагилов</w:t>
      </w:r>
      <w:proofErr w:type="spellEnd"/>
    </w:p>
    <w:p w:rsidR="00DD5DC5" w:rsidRPr="0097702A" w:rsidRDefault="00DD5DC5" w:rsidP="00DD5DC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D5DC5" w:rsidRPr="0097702A" w:rsidRDefault="00DD5DC5" w:rsidP="00DD5DC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DD5DC5" w:rsidRPr="0097702A" w:rsidRDefault="00DD5DC5" w:rsidP="00DD5D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5DC5" w:rsidRPr="0097702A" w:rsidRDefault="00DD5DC5" w:rsidP="00DD5D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7702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5DC5" w:rsidRPr="0097702A" w:rsidRDefault="00DD5DC5" w:rsidP="00DD5D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5DC5" w:rsidRPr="0097702A" w:rsidRDefault="00DD5DC5" w:rsidP="00DD5D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7702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D5DC5" w:rsidRPr="0097702A" w:rsidRDefault="00DD5DC5" w:rsidP="00DD5D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29 августа </w:t>
      </w:r>
      <w:r w:rsidRPr="0097702A">
        <w:rPr>
          <w:rFonts w:ascii="Times New Roman" w:eastAsia="Calibri" w:hAnsi="Times New Roman" w:cs="Times New Roman"/>
          <w:sz w:val="12"/>
          <w:szCs w:val="12"/>
        </w:rPr>
        <w:t xml:space="preserve">2023г.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DD5DC5" w:rsidRDefault="00DD5DC5" w:rsidP="00DD5D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5DC5">
        <w:rPr>
          <w:rFonts w:ascii="Times New Roman" w:eastAsia="Calibri" w:hAnsi="Times New Roman" w:cs="Times New Roman"/>
          <w:b/>
          <w:sz w:val="12"/>
          <w:szCs w:val="12"/>
        </w:rPr>
        <w:t>О признании утратившим силу постановления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сельского поселения </w:t>
      </w:r>
      <w:proofErr w:type="spellStart"/>
      <w:r w:rsidRPr="00DD5DC5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  <w:proofErr w:type="spellEnd"/>
      <w:r w:rsidRPr="00DD5DC5">
        <w:rPr>
          <w:rFonts w:ascii="Times New Roman" w:eastAsia="Calibri" w:hAnsi="Times New Roman" w:cs="Times New Roman"/>
          <w:b/>
          <w:sz w:val="12"/>
          <w:szCs w:val="12"/>
        </w:rPr>
        <w:t xml:space="preserve"> от 28.09.2022г. № 32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5DC5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субсидий за счёт средств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гражданам, ведущим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b/>
          <w:sz w:val="12"/>
          <w:szCs w:val="12"/>
        </w:rPr>
        <w:t>личное подсобное хозяйство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proofErr w:type="spellStart"/>
      <w:r w:rsidRPr="00DD5DC5"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  <w:proofErr w:type="spellEnd"/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5DC5" w:rsidRPr="00DD5DC5" w:rsidRDefault="00DD5DC5" w:rsidP="00DD5D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DD5DC5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, в целях приведения в соответствие с действующим законодательством нормативных правовых актов, Администрация сельского поселения </w:t>
      </w:r>
      <w:proofErr w:type="spellStart"/>
      <w:r w:rsidRPr="00DD5DC5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D5DC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5DC5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Признать утратившим силу постановление сельского поселения </w:t>
      </w:r>
      <w:proofErr w:type="spellStart"/>
      <w:r w:rsidRPr="00DD5DC5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32 от 28.09.2022 г. «Об утверждении Порядка предоставления субсидий за счёт средств бюджета сельского поселения гражданам, ведущим личное подсобное </w:t>
      </w:r>
      <w:r w:rsidRPr="00DD5DC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хозяйство на территории сельского </w:t>
      </w:r>
      <w:proofErr w:type="gramStart"/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поселения  </w:t>
      </w:r>
      <w:proofErr w:type="spellStart"/>
      <w:r w:rsidRPr="00DD5DC5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  <w:proofErr w:type="gramEnd"/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коров». 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</w:t>
      </w:r>
      <w:r w:rsidRPr="00DD5DC5">
        <w:rPr>
          <w:rFonts w:ascii="Times New Roman" w:eastAsia="Calibri" w:hAnsi="Times New Roman" w:cs="Times New Roman"/>
          <w:sz w:val="12"/>
          <w:szCs w:val="12"/>
          <w:lang w:val="x-none"/>
        </w:rPr>
        <w:t>разме</w:t>
      </w:r>
      <w:r w:rsidRPr="00DD5DC5">
        <w:rPr>
          <w:rFonts w:ascii="Times New Roman" w:eastAsia="Calibri" w:hAnsi="Times New Roman" w:cs="Times New Roman"/>
          <w:sz w:val="12"/>
          <w:szCs w:val="12"/>
        </w:rPr>
        <w:t>стить</w:t>
      </w:r>
      <w:r w:rsidRPr="00DD5DC5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на официальном сайте муниципального района Сергиевский </w:t>
      </w:r>
      <w:hyperlink r:id="rId22" w:history="1">
        <w:r w:rsidRPr="00DD5DC5">
          <w:rPr>
            <w:rStyle w:val="ae"/>
            <w:rFonts w:ascii="Times New Roman" w:eastAsia="Calibri" w:hAnsi="Times New Roman" w:cs="Times New Roman"/>
            <w:b/>
            <w:sz w:val="12"/>
            <w:szCs w:val="12"/>
            <w:lang w:val="x-none"/>
          </w:rPr>
          <w:t>http://www.sergievsk.ru/</w:t>
        </w:r>
      </w:hyperlink>
      <w:r w:rsidRPr="00DD5DC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5DC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5DC5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оставляю за собой.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D5DC5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. Главы сельского поселения </w:t>
      </w:r>
      <w:proofErr w:type="spellStart"/>
      <w:r w:rsidRPr="00DD5DC5">
        <w:rPr>
          <w:rFonts w:ascii="Times New Roman" w:eastAsia="Calibri" w:hAnsi="Times New Roman" w:cs="Times New Roman"/>
          <w:sz w:val="12"/>
          <w:szCs w:val="12"/>
        </w:rPr>
        <w:t>Кандабулак</w:t>
      </w:r>
      <w:proofErr w:type="spellEnd"/>
    </w:p>
    <w:p w:rsidR="00DD5DC5" w:rsidRDefault="00DD5DC5" w:rsidP="00DD5D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D5DC5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DD5DC5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5DC5">
        <w:rPr>
          <w:rFonts w:ascii="Times New Roman" w:eastAsia="Calibri" w:hAnsi="Times New Roman" w:cs="Times New Roman"/>
          <w:sz w:val="12"/>
          <w:szCs w:val="12"/>
        </w:rPr>
        <w:t>Т.С. Озерова</w:t>
      </w:r>
    </w:p>
    <w:p w:rsidR="00DD5DC5" w:rsidRPr="00DD5DC5" w:rsidRDefault="00DD5DC5" w:rsidP="00DD5D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359A" w:rsidRPr="000E359A" w:rsidRDefault="000E359A" w:rsidP="000E35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5DC5" w:rsidRDefault="00DD5DC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E56A4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23"/>
      <w:headerReference w:type="first" r:id="rId2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62" w:rsidRDefault="00FA1962" w:rsidP="000F23DD">
      <w:pPr>
        <w:spacing w:after="0" w:line="240" w:lineRule="auto"/>
      </w:pPr>
      <w:r>
        <w:separator/>
      </w:r>
    </w:p>
  </w:endnote>
  <w:endnote w:type="continuationSeparator" w:id="0">
    <w:p w:rsidR="00FA1962" w:rsidRDefault="00FA196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62" w:rsidRDefault="00FA1962" w:rsidP="000F23DD">
      <w:pPr>
        <w:spacing w:after="0" w:line="240" w:lineRule="auto"/>
      </w:pPr>
      <w:r>
        <w:separator/>
      </w:r>
    </w:p>
  </w:footnote>
  <w:footnote w:type="continuationSeparator" w:id="0">
    <w:p w:rsidR="00FA1962" w:rsidRDefault="00FA196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50" w:rsidRDefault="009C6950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1103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9C6950" w:rsidRDefault="009C6950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C6950" w:rsidRPr="00C86DE1" w:rsidRDefault="009C6950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30 августа 2023 года, №83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880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:rsidR="009C6950" w:rsidRDefault="009C695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950" w:rsidRPr="000443FC" w:rsidRDefault="009C6950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C6950" w:rsidRPr="00263DC0" w:rsidRDefault="009C6950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C6950" w:rsidRDefault="009C6950"/>
  <w:p w:rsidR="009C6950" w:rsidRDefault="009C6950"/>
  <w:p w:rsidR="009C6950" w:rsidRDefault="009C6950"/>
  <w:p w:rsidR="009C6950" w:rsidRDefault="009C6950"/>
  <w:p w:rsidR="009C6950" w:rsidRDefault="009C6950"/>
  <w:p w:rsidR="009C6950" w:rsidRDefault="009C6950"/>
  <w:p w:rsidR="009C6950" w:rsidRDefault="009C6950"/>
  <w:p w:rsidR="009C6950" w:rsidRDefault="009C6950"/>
  <w:p w:rsidR="009C6950" w:rsidRDefault="009C6950"/>
  <w:p w:rsidR="009C6950" w:rsidRDefault="009C6950"/>
  <w:p w:rsidR="009C6950" w:rsidRDefault="009C69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BE05304"/>
    <w:multiLevelType w:val="hybridMultilevel"/>
    <w:tmpl w:val="F858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5A4F42"/>
    <w:multiLevelType w:val="hybridMultilevel"/>
    <w:tmpl w:val="F3B0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C2342"/>
    <w:multiLevelType w:val="hybridMultilevel"/>
    <w:tmpl w:val="7F6E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507B9"/>
    <w:multiLevelType w:val="hybridMultilevel"/>
    <w:tmpl w:val="CBBA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E4E20"/>
    <w:multiLevelType w:val="hybridMultilevel"/>
    <w:tmpl w:val="7C3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3479EC"/>
    <w:multiLevelType w:val="hybridMultilevel"/>
    <w:tmpl w:val="8FF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A6E32"/>
    <w:multiLevelType w:val="hybridMultilevel"/>
    <w:tmpl w:val="E93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12440"/>
    <w:multiLevelType w:val="hybridMultilevel"/>
    <w:tmpl w:val="AA9A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85E9C"/>
    <w:multiLevelType w:val="hybridMultilevel"/>
    <w:tmpl w:val="F30C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369CA"/>
    <w:multiLevelType w:val="hybridMultilevel"/>
    <w:tmpl w:val="0F80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29"/>
  </w:num>
  <w:num w:numId="5">
    <w:abstractNumId w:val="22"/>
  </w:num>
  <w:num w:numId="6">
    <w:abstractNumId w:val="30"/>
  </w:num>
  <w:num w:numId="7">
    <w:abstractNumId w:val="20"/>
  </w:num>
  <w:num w:numId="8">
    <w:abstractNumId w:val="33"/>
  </w:num>
  <w:num w:numId="9">
    <w:abstractNumId w:val="28"/>
  </w:num>
  <w:num w:numId="10">
    <w:abstractNumId w:val="31"/>
  </w:num>
  <w:num w:numId="11">
    <w:abstractNumId w:val="35"/>
  </w:num>
  <w:num w:numId="12">
    <w:abstractNumId w:val="34"/>
  </w:num>
  <w:num w:numId="13">
    <w:abstractNumId w:val="27"/>
  </w:num>
  <w:num w:numId="14">
    <w:abstractNumId w:val="32"/>
  </w:num>
  <w:num w:numId="15">
    <w:abstractNumId w:val="25"/>
  </w:num>
  <w:num w:numId="16">
    <w:abstractNumId w:val="21"/>
  </w:num>
  <w:num w:numId="17">
    <w:abstractNumId w:val="24"/>
  </w:num>
  <w:num w:numId="18">
    <w:abstractNumId w:val="17"/>
  </w:num>
  <w:num w:numId="19">
    <w:abstractNumId w:val="23"/>
  </w:num>
  <w:num w:numId="20">
    <w:abstractNumId w:val="18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3EF7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047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26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4ECB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3D68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0EC8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E7FE8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18E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31"/>
    <w:rsid w:val="009C584B"/>
    <w:rsid w:val="009C592E"/>
    <w:rsid w:val="009C5A62"/>
    <w:rsid w:val="009C5A72"/>
    <w:rsid w:val="009C5BA7"/>
    <w:rsid w:val="009C62A2"/>
    <w:rsid w:val="009C6811"/>
    <w:rsid w:val="009C6950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03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6F95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6D1E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5E83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DC5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1FB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EF5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C26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962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2C0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/" TargetMode="External"/><Relationship Id="rId13" Type="http://schemas.openxmlformats.org/officeDocument/2006/relationships/hyperlink" Target="http://www.sergievsk.ru/" TargetMode="External"/><Relationship Id="rId18" Type="http://schemas.openxmlformats.org/officeDocument/2006/relationships/hyperlink" Target="http://www.sergievs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rgiev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17" Type="http://schemas.openxmlformats.org/officeDocument/2006/relationships/hyperlink" Target="http://www.sergievsk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rgievsk.ru/" TargetMode="External"/><Relationship Id="rId20" Type="http://schemas.openxmlformats.org/officeDocument/2006/relationships/hyperlink" Target="http://www.sergiev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eader" Target="header1.xml"/><Relationship Id="rId10" Type="http://schemas.openxmlformats.org/officeDocument/2006/relationships/hyperlink" Target="http://www.sergievsk.ru/" TargetMode="External"/><Relationship Id="rId19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/" TargetMode="External"/><Relationship Id="rId14" Type="http://schemas.openxmlformats.org/officeDocument/2006/relationships/hyperlink" Target="http://www.sergievsk.ru/" TargetMode="External"/><Relationship Id="rId22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C00A-A65F-4FD3-8339-20E192CB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11086</Words>
  <Characters>63192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80</cp:revision>
  <cp:lastPrinted>2014-09-10T09:08:00Z</cp:lastPrinted>
  <dcterms:created xsi:type="dcterms:W3CDTF">2016-12-01T07:11:00Z</dcterms:created>
  <dcterms:modified xsi:type="dcterms:W3CDTF">2023-09-11T10:55:00Z</dcterms:modified>
</cp:coreProperties>
</file>